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 w:type="dxa"/>
        <w:tblLayout w:type="fixed"/>
        <w:tblLook w:val="0000" w:firstRow="0" w:lastRow="0" w:firstColumn="0" w:lastColumn="0" w:noHBand="0" w:noVBand="0"/>
      </w:tblPr>
      <w:tblGrid>
        <w:gridCol w:w="2970"/>
        <w:gridCol w:w="4410"/>
        <w:gridCol w:w="3618"/>
      </w:tblGrid>
      <w:tr w:rsidR="00CD0AF6" w:rsidTr="00976CDB">
        <w:trPr>
          <w:trHeight w:val="1260"/>
        </w:trPr>
        <w:tc>
          <w:tcPr>
            <w:tcW w:w="2970" w:type="dxa"/>
          </w:tcPr>
          <w:p w:rsidR="00CD0AF6" w:rsidRDefault="00DB6723" w:rsidP="00976CDB">
            <w:pPr>
              <w:pStyle w:val="Header"/>
              <w:rPr>
                <w:b/>
                <w:sz w:val="28"/>
              </w:rPr>
            </w:pPr>
            <w:r>
              <w:rPr>
                <w:noProof/>
              </w:rPr>
              <mc:AlternateContent>
                <mc:Choice Requires="wps">
                  <w:drawing>
                    <wp:anchor distT="0" distB="0" distL="114300" distR="114300" simplePos="0" relativeHeight="251656192" behindDoc="0" locked="0" layoutInCell="0" allowOverlap="1">
                      <wp:simplePos x="0" y="0"/>
                      <wp:positionH relativeFrom="column">
                        <wp:posOffset>347980</wp:posOffset>
                      </wp:positionH>
                      <wp:positionV relativeFrom="paragraph">
                        <wp:posOffset>-10160</wp:posOffset>
                      </wp:positionV>
                      <wp:extent cx="930910" cy="777240"/>
                      <wp:effectExtent l="0" t="0" r="254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910" cy="77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770A" w:rsidRDefault="00B1770A" w:rsidP="00CD0AF6">
                                  <w:r>
                                    <w:object w:dxaOrig="1377" w:dyaOrig="12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95pt;height:52.1pt" o:ole="" fillcolor="window">
                                        <v:imagedata r:id="rId8" o:title=""/>
                                      </v:shape>
                                      <o:OLEObject Type="Embed" ProgID="Word.Picture.8" ShapeID="_x0000_i1025" DrawAspect="Content" ObjectID="_1548507064" r:id="rId9"/>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4pt;margin-top:-.8pt;width:73.3pt;height:61.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" o:allowincell="f" stroked="f">
                      <v:textbox>
                        <w:txbxContent>
                          <w:p w:rsidR="00B1770A" w:rsidRDefault="00B1770A" w:rsidP="00CD0AF6">
                            <w:r>
                              <w:object w:dxaOrig="1377" w:dyaOrig="1239">
                                <v:shape id="_x0000_i1025" type="#_x0000_t75" style="width:58.95pt;height:52.1pt" o:ole="" fillcolor="window">
                                  <v:imagedata r:id="rId8" o:title=""/>
                                </v:shape>
                                <o:OLEObject Type="Embed" ProgID="Word.Picture.8" ShapeID="_x0000_i1025" DrawAspect="Content" ObjectID="_1548507064" r:id="rId10"/>
                              </w:object>
                            </w:r>
                          </w:p>
                        </w:txbxContent>
                      </v:textbox>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4878705</wp:posOffset>
                      </wp:positionH>
                      <wp:positionV relativeFrom="paragraph">
                        <wp:posOffset>-43180</wp:posOffset>
                      </wp:positionV>
                      <wp:extent cx="1626235" cy="721360"/>
                      <wp:effectExtent l="0" t="0" r="0"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721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770A" w:rsidRDefault="00B1770A" w:rsidP="00CD0AF6">
                                  <w:r>
                                    <w:object w:dxaOrig="2273" w:dyaOrig="992">
                                      <v:shape id="_x0000_i1026" type="#_x0000_t75" style="width:114.15pt;height:49.7pt" o:ole="" fillcolor="window">
                                        <v:imagedata r:id="rId11" o:title=""/>
                                      </v:shape>
                                      <o:OLEObject Type="Embed" ProgID="Word.Picture.8" ShapeID="_x0000_i1026" DrawAspect="Content" ObjectID="_1548507065"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84.15pt;margin-top:-3.4pt;width:128.05pt;height:5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" o:allowincell="f" stroked="f">
                      <v:textbox>
                        <w:txbxContent>
                          <w:p w:rsidR="00B1770A" w:rsidRDefault="00B1770A" w:rsidP="00CD0AF6">
                            <w:r>
                              <w:object w:dxaOrig="2273" w:dyaOrig="992">
                                <v:shape id="_x0000_i1026" type="#_x0000_t75" style="width:114.15pt;height:49.7pt" o:ole="" fillcolor="window">
                                  <v:imagedata r:id="rId11" o:title=""/>
                                </v:shape>
                                <o:OLEObject Type="Embed" ProgID="Word.Picture.8" ShapeID="_x0000_i1026" DrawAspect="Content" ObjectID="_1548507065" r:id="rId13"/>
                              </w:object>
                            </w:r>
                          </w:p>
                        </w:txbxContent>
                      </v:textbox>
                    </v:shape>
                  </w:pict>
                </mc:Fallback>
              </mc:AlternateContent>
            </w:r>
          </w:p>
        </w:tc>
        <w:tc>
          <w:tcPr>
            <w:tcW w:w="4410" w:type="dxa"/>
          </w:tcPr>
          <w:p w:rsidR="00CD0AF6" w:rsidRDefault="00DB6723" w:rsidP="00657FA4">
            <w:pPr>
              <w:jc w:val="center"/>
              <w:rPr>
                <w:b/>
                <w:sz w:val="28"/>
              </w:rPr>
            </w:pPr>
            <w:r>
              <w:rPr>
                <w:b/>
                <w:noProof/>
                <w:sz w:val="28"/>
              </w:rPr>
              <w:drawing>
                <wp:inline distT="0" distB="0" distL="0" distR="0">
                  <wp:extent cx="1758315" cy="601345"/>
                  <wp:effectExtent l="0" t="0" r="0" b="8255"/>
                  <wp:docPr id="1" name="Picture 3" descr="H:\PublicAffairs\CommOfficer\Graphic Designs\Becky\WDVA Logos\WDVA Horizontal Exported Files\Print\WDVA_Horz_Black - 30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PublicAffairs\CommOfficer\Graphic Designs\Becky\WDVA Logos\WDVA Horizontal Exported Files\Print\WDVA_Horz_Black - 300pp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8315" cy="601345"/>
                          </a:xfrm>
                          <a:prstGeom prst="rect">
                            <a:avLst/>
                          </a:prstGeom>
                          <a:noFill/>
                          <a:ln>
                            <a:noFill/>
                          </a:ln>
                        </pic:spPr>
                      </pic:pic>
                    </a:graphicData>
                  </a:graphic>
                </wp:inline>
              </w:drawing>
            </w:r>
          </w:p>
        </w:tc>
        <w:tc>
          <w:tcPr>
            <w:tcW w:w="3618" w:type="dxa"/>
          </w:tcPr>
          <w:p w:rsidR="00CD0AF6" w:rsidRDefault="00CD0AF6" w:rsidP="00976CDB">
            <w:pPr>
              <w:jc w:val="right"/>
              <w:rPr>
                <w:b/>
                <w:sz w:val="24"/>
              </w:rPr>
            </w:pPr>
          </w:p>
        </w:tc>
      </w:tr>
      <w:tr w:rsidR="00CD0AF6" w:rsidTr="00976CDB">
        <w:trPr>
          <w:cantSplit/>
        </w:trPr>
        <w:tc>
          <w:tcPr>
            <w:tcW w:w="10998" w:type="dxa"/>
            <w:gridSpan w:val="3"/>
            <w:vAlign w:val="center"/>
          </w:tcPr>
          <w:p w:rsidR="00CD0AF6" w:rsidRDefault="00CD0AF6" w:rsidP="00976CDB">
            <w:pPr>
              <w:jc w:val="center"/>
              <w:rPr>
                <w:b/>
                <w:sz w:val="28"/>
              </w:rPr>
            </w:pPr>
            <w:r>
              <w:rPr>
                <w:b/>
                <w:sz w:val="28"/>
              </w:rPr>
              <w:t xml:space="preserve">APPLICATION FOR WISCONSIN G.I. BILL </w:t>
            </w:r>
          </w:p>
        </w:tc>
      </w:tr>
      <w:tr w:rsidR="00CD0AF6" w:rsidTr="00976CDB">
        <w:trPr>
          <w:cantSplit/>
        </w:trPr>
        <w:tc>
          <w:tcPr>
            <w:tcW w:w="10998" w:type="dxa"/>
            <w:gridSpan w:val="3"/>
            <w:vAlign w:val="center"/>
          </w:tcPr>
          <w:p w:rsidR="00CD0AF6" w:rsidRDefault="00CD0AF6" w:rsidP="00976CDB">
            <w:pPr>
              <w:pStyle w:val="Header"/>
              <w:spacing w:before="60" w:after="40"/>
              <w:rPr>
                <w:sz w:val="8"/>
              </w:rPr>
            </w:pPr>
          </w:p>
        </w:tc>
      </w:tr>
      <w:tr w:rsidR="00B1770A" w:rsidRPr="00F6605A" w:rsidTr="00976CDB">
        <w:trPr>
          <w:cantSplit/>
        </w:trPr>
        <w:tc>
          <w:tcPr>
            <w:tcW w:w="10998" w:type="dxa"/>
            <w:gridSpan w:val="3"/>
            <w:tcBorders>
              <w:top w:val="single" w:sz="4" w:space="0" w:color="auto"/>
              <w:left w:val="single" w:sz="4" w:space="0" w:color="auto"/>
              <w:bottom w:val="single" w:sz="4" w:space="0" w:color="auto"/>
              <w:right w:val="single" w:sz="4" w:space="0" w:color="auto"/>
            </w:tcBorders>
            <w:vAlign w:val="center"/>
          </w:tcPr>
          <w:p w:rsidR="00B1770A" w:rsidRDefault="00B1770A" w:rsidP="00B1770A">
            <w:pPr>
              <w:pStyle w:val="Header"/>
              <w:spacing w:before="60" w:after="40"/>
              <w:rPr>
                <w:sz w:val="16"/>
              </w:rPr>
            </w:pPr>
            <w:r>
              <w:rPr>
                <w:sz w:val="16"/>
              </w:rPr>
              <w:t>Personal information you provide may be used for secondary purposes [Privacy Law, s.15.04(1)(m)].</w:t>
            </w:r>
          </w:p>
        </w:tc>
      </w:tr>
    </w:tbl>
    <w:p w:rsidR="00CD0AF6" w:rsidRPr="004C7DB2" w:rsidRDefault="00CD0AF6" w:rsidP="00CD0AF6">
      <w:pPr>
        <w:pStyle w:val="BodyText"/>
        <w:rPr>
          <w:sz w:val="16"/>
          <w:szCs w:val="16"/>
        </w:rPr>
      </w:pPr>
    </w:p>
    <w:tbl>
      <w:tblPr>
        <w:tblW w:w="4994" w:type="pct"/>
        <w:tblInd w:w="18" w:type="dxa"/>
        <w:tblLook w:val="0000" w:firstRow="0" w:lastRow="0" w:firstColumn="0" w:lastColumn="0" w:noHBand="0" w:noVBand="0"/>
      </w:tblPr>
      <w:tblGrid>
        <w:gridCol w:w="1984"/>
        <w:gridCol w:w="41"/>
        <w:gridCol w:w="481"/>
        <w:gridCol w:w="2543"/>
        <w:gridCol w:w="54"/>
        <w:gridCol w:w="319"/>
        <w:gridCol w:w="42"/>
        <w:gridCol w:w="397"/>
        <w:gridCol w:w="42"/>
        <w:gridCol w:w="2412"/>
        <w:gridCol w:w="174"/>
        <w:gridCol w:w="482"/>
        <w:gridCol w:w="474"/>
        <w:gridCol w:w="348"/>
        <w:gridCol w:w="482"/>
        <w:gridCol w:w="728"/>
      </w:tblGrid>
      <w:tr w:rsidR="00CD0AF6" w:rsidTr="00F65D4A">
        <w:trPr>
          <w:cantSplit/>
        </w:trPr>
        <w:tc>
          <w:tcPr>
            <w:tcW w:w="5000" w:type="pct"/>
            <w:gridSpan w:val="16"/>
            <w:tcBorders>
              <w:top w:val="thinThickSmallGap" w:sz="18" w:space="0" w:color="auto"/>
              <w:bottom w:val="thinThickSmallGap" w:sz="18" w:space="0" w:color="auto"/>
            </w:tcBorders>
          </w:tcPr>
          <w:p w:rsidR="00D10EBE" w:rsidRDefault="00E83069" w:rsidP="00D10EBE">
            <w:pPr>
              <w:tabs>
                <w:tab w:val="left" w:pos="990"/>
              </w:tabs>
              <w:spacing w:before="60"/>
              <w:ind w:left="990" w:hanging="990"/>
              <w:rPr>
                <w:sz w:val="22"/>
                <w:szCs w:val="22"/>
              </w:rPr>
            </w:pPr>
            <w:r>
              <w:rPr>
                <w:b/>
                <w:sz w:val="22"/>
                <w:szCs w:val="22"/>
                <w:u w:val="single"/>
              </w:rPr>
              <w:t>APPLY EARLY!</w:t>
            </w:r>
            <w:r w:rsidR="00E553EA">
              <w:rPr>
                <w:sz w:val="22"/>
                <w:szCs w:val="22"/>
              </w:rPr>
              <w:t xml:space="preserve">  </w:t>
            </w:r>
          </w:p>
          <w:p w:rsidR="00D10EBE" w:rsidRPr="00F6605A" w:rsidRDefault="00D10EBE" w:rsidP="00D10EBE">
            <w:pPr>
              <w:tabs>
                <w:tab w:val="left" w:pos="990"/>
              </w:tabs>
              <w:spacing w:before="60"/>
              <w:ind w:left="990" w:hanging="990"/>
              <w:rPr>
                <w:b/>
                <w:sz w:val="22"/>
                <w:szCs w:val="22"/>
              </w:rPr>
            </w:pPr>
            <w:r w:rsidRPr="00F6605A">
              <w:rPr>
                <w:b/>
                <w:sz w:val="22"/>
                <w:szCs w:val="22"/>
              </w:rPr>
              <w:t xml:space="preserve">Applications for the </w:t>
            </w:r>
            <w:smartTag w:uri="urn:schemas-microsoft-com:office:smarttags" w:element="place">
              <w:smartTag w:uri="urn:schemas-microsoft-com:office:smarttags" w:element="PlaceName">
                <w:r w:rsidRPr="00F6605A">
                  <w:rPr>
                    <w:b/>
                    <w:sz w:val="22"/>
                    <w:szCs w:val="22"/>
                  </w:rPr>
                  <w:t>Wisconsin</w:t>
                </w:r>
              </w:smartTag>
              <w:r w:rsidRPr="00F6605A">
                <w:rPr>
                  <w:b/>
                  <w:sz w:val="22"/>
                  <w:szCs w:val="22"/>
                </w:rPr>
                <w:t xml:space="preserve"> </w:t>
              </w:r>
              <w:smartTag w:uri="urn:schemas-microsoft-com:office:smarttags" w:element="PlaceName">
                <w:r w:rsidRPr="00F6605A">
                  <w:rPr>
                    <w:b/>
                    <w:sz w:val="22"/>
                    <w:szCs w:val="22"/>
                  </w:rPr>
                  <w:t>Technical</w:t>
                </w:r>
              </w:smartTag>
              <w:r w:rsidRPr="00F6605A">
                <w:rPr>
                  <w:b/>
                  <w:sz w:val="22"/>
                  <w:szCs w:val="22"/>
                </w:rPr>
                <w:t xml:space="preserve"> </w:t>
              </w:r>
              <w:smartTag w:uri="urn:schemas-microsoft-com:office:smarttags" w:element="PlaceType">
                <w:r w:rsidRPr="00F6605A">
                  <w:rPr>
                    <w:b/>
                    <w:sz w:val="22"/>
                    <w:szCs w:val="22"/>
                  </w:rPr>
                  <w:t>College</w:t>
                </w:r>
              </w:smartTag>
            </w:smartTag>
            <w:r w:rsidRPr="00F6605A">
              <w:rPr>
                <w:b/>
                <w:sz w:val="22"/>
                <w:szCs w:val="22"/>
              </w:rPr>
              <w:t xml:space="preserve"> System </w:t>
            </w:r>
            <w:r>
              <w:rPr>
                <w:sz w:val="22"/>
                <w:szCs w:val="22"/>
              </w:rPr>
              <w:t>(WTCS)</w:t>
            </w:r>
            <w:r w:rsidRPr="00F6605A">
              <w:rPr>
                <w:sz w:val="22"/>
                <w:szCs w:val="22"/>
              </w:rPr>
              <w:t xml:space="preserve"> </w:t>
            </w:r>
            <w:r>
              <w:rPr>
                <w:sz w:val="22"/>
                <w:szCs w:val="22"/>
              </w:rPr>
              <w:t>should</w:t>
            </w:r>
            <w:r w:rsidRPr="00F6605A">
              <w:rPr>
                <w:sz w:val="22"/>
                <w:szCs w:val="22"/>
              </w:rPr>
              <w:t xml:space="preserve"> be submitted to the district Veterans Certifying Official </w:t>
            </w:r>
            <w:r w:rsidRPr="00F6605A">
              <w:rPr>
                <w:sz w:val="22"/>
                <w:szCs w:val="22"/>
                <w:u w:val="single"/>
              </w:rPr>
              <w:t>and</w:t>
            </w:r>
            <w:r w:rsidRPr="00F6605A">
              <w:rPr>
                <w:sz w:val="22"/>
                <w:szCs w:val="22"/>
              </w:rPr>
              <w:t xml:space="preserve"> WDVA by the fourteenth (14th) calendar day of the semester (WTCS Date of Record).</w:t>
            </w:r>
          </w:p>
          <w:p w:rsidR="00D10EBE" w:rsidRDefault="00CD0AF6" w:rsidP="00976CDB">
            <w:pPr>
              <w:tabs>
                <w:tab w:val="left" w:pos="990"/>
              </w:tabs>
              <w:ind w:left="990" w:hanging="990"/>
              <w:rPr>
                <w:sz w:val="22"/>
                <w:szCs w:val="22"/>
              </w:rPr>
            </w:pPr>
            <w:r w:rsidRPr="00F6605A">
              <w:rPr>
                <w:b/>
                <w:sz w:val="22"/>
                <w:szCs w:val="22"/>
              </w:rPr>
              <w:t>Applications for University of Wisconsin</w:t>
            </w:r>
            <w:r w:rsidRPr="00F6605A">
              <w:rPr>
                <w:sz w:val="22"/>
                <w:szCs w:val="22"/>
              </w:rPr>
              <w:t xml:space="preserve"> </w:t>
            </w:r>
            <w:r w:rsidR="00D10EBE" w:rsidRPr="00F6605A">
              <w:rPr>
                <w:sz w:val="22"/>
                <w:szCs w:val="22"/>
              </w:rPr>
              <w:t>institutions</w:t>
            </w:r>
            <w:r w:rsidR="00E553EA" w:rsidRPr="00F6605A">
              <w:rPr>
                <w:b/>
                <w:sz w:val="22"/>
                <w:szCs w:val="22"/>
              </w:rPr>
              <w:t xml:space="preserve"> </w:t>
            </w:r>
            <w:r w:rsidR="00E83069">
              <w:rPr>
                <w:sz w:val="22"/>
                <w:szCs w:val="22"/>
              </w:rPr>
              <w:t>should</w:t>
            </w:r>
            <w:r w:rsidRPr="00F6605A">
              <w:rPr>
                <w:sz w:val="22"/>
                <w:szCs w:val="22"/>
              </w:rPr>
              <w:t xml:space="preserve"> be submitted to the </w:t>
            </w:r>
            <w:r w:rsidR="00D10EBE">
              <w:rPr>
                <w:sz w:val="22"/>
                <w:szCs w:val="22"/>
              </w:rPr>
              <w:t xml:space="preserve">educational </w:t>
            </w:r>
            <w:r w:rsidRPr="00F6605A">
              <w:rPr>
                <w:sz w:val="22"/>
                <w:szCs w:val="22"/>
              </w:rPr>
              <w:t>institution and the Wisconsin Department of Veterans Affairs (WDVA) within fourteen (14) calendar days from the official start</w:t>
            </w:r>
            <w:r w:rsidR="00E553EA">
              <w:rPr>
                <w:sz w:val="22"/>
                <w:szCs w:val="22"/>
              </w:rPr>
              <w:t xml:space="preserve"> of the term</w:t>
            </w:r>
            <w:r w:rsidR="00936C14">
              <w:rPr>
                <w:sz w:val="22"/>
                <w:szCs w:val="22"/>
              </w:rPr>
              <w:t xml:space="preserve"> for </w:t>
            </w:r>
            <w:r w:rsidRPr="00F6605A">
              <w:rPr>
                <w:sz w:val="22"/>
                <w:szCs w:val="22"/>
              </w:rPr>
              <w:t>the fall or spring term, by June 1st for summer</w:t>
            </w:r>
            <w:r w:rsidR="00936C14">
              <w:rPr>
                <w:sz w:val="22"/>
                <w:szCs w:val="22"/>
              </w:rPr>
              <w:t xml:space="preserve"> terms</w:t>
            </w:r>
            <w:r w:rsidRPr="00F6605A">
              <w:rPr>
                <w:sz w:val="22"/>
                <w:szCs w:val="22"/>
              </w:rPr>
              <w:t>, and by the due date for term fees for interim terms</w:t>
            </w:r>
            <w:r w:rsidR="00E83069">
              <w:rPr>
                <w:sz w:val="22"/>
                <w:szCs w:val="22"/>
              </w:rPr>
              <w:t xml:space="preserve">.  </w:t>
            </w:r>
          </w:p>
          <w:p w:rsidR="00CD0AF6" w:rsidRPr="00F6605A" w:rsidRDefault="00D10EBE" w:rsidP="00976CDB">
            <w:pPr>
              <w:tabs>
                <w:tab w:val="left" w:pos="990"/>
              </w:tabs>
              <w:ind w:left="990" w:hanging="990"/>
              <w:rPr>
                <w:sz w:val="22"/>
                <w:szCs w:val="22"/>
              </w:rPr>
            </w:pPr>
            <w:r w:rsidRPr="00D10EBE">
              <w:rPr>
                <w:sz w:val="22"/>
                <w:szCs w:val="22"/>
              </w:rPr>
              <w:t>Applying within the suggested timeline</w:t>
            </w:r>
            <w:r w:rsidR="00E83069">
              <w:rPr>
                <w:sz w:val="22"/>
                <w:szCs w:val="22"/>
              </w:rPr>
              <w:t xml:space="preserve"> </w:t>
            </w:r>
            <w:r w:rsidR="00E553EA">
              <w:rPr>
                <w:sz w:val="22"/>
                <w:szCs w:val="22"/>
              </w:rPr>
              <w:t>allows</w:t>
            </w:r>
            <w:r w:rsidR="00E83069">
              <w:rPr>
                <w:sz w:val="22"/>
                <w:szCs w:val="22"/>
              </w:rPr>
              <w:t xml:space="preserve"> for financial aid t</w:t>
            </w:r>
            <w:r w:rsidR="00E553EA">
              <w:rPr>
                <w:sz w:val="22"/>
                <w:szCs w:val="22"/>
              </w:rPr>
              <w:t xml:space="preserve">o be accurately determined and </w:t>
            </w:r>
            <w:r w:rsidR="00D579C3">
              <w:rPr>
                <w:sz w:val="22"/>
                <w:szCs w:val="22"/>
              </w:rPr>
              <w:t>reduces the risk of</w:t>
            </w:r>
            <w:r w:rsidR="00E83069">
              <w:rPr>
                <w:sz w:val="22"/>
                <w:szCs w:val="22"/>
              </w:rPr>
              <w:t xml:space="preserve"> students receiving an overpayment that would need to be repaid to the institution.</w:t>
            </w:r>
            <w:r w:rsidR="00CD0AF6" w:rsidRPr="00F6605A">
              <w:rPr>
                <w:sz w:val="22"/>
                <w:szCs w:val="22"/>
              </w:rPr>
              <w:t xml:space="preserve">  </w:t>
            </w:r>
          </w:p>
          <w:p w:rsidR="00CD0AF6" w:rsidRDefault="00CD0AF6" w:rsidP="00936C14">
            <w:pPr>
              <w:tabs>
                <w:tab w:val="left" w:pos="990"/>
              </w:tabs>
              <w:spacing w:before="60"/>
              <w:ind w:left="990" w:hanging="990"/>
              <w:jc w:val="center"/>
              <w:rPr>
                <w:b/>
                <w:sz w:val="22"/>
                <w:szCs w:val="22"/>
              </w:rPr>
            </w:pPr>
            <w:r w:rsidRPr="00F6605A">
              <w:rPr>
                <w:b/>
                <w:sz w:val="22"/>
                <w:szCs w:val="22"/>
              </w:rPr>
              <w:t xml:space="preserve">THIS FORM </w:t>
            </w:r>
            <w:r w:rsidR="00936C14">
              <w:rPr>
                <w:b/>
                <w:sz w:val="22"/>
                <w:szCs w:val="22"/>
              </w:rPr>
              <w:t xml:space="preserve">IS </w:t>
            </w:r>
            <w:r w:rsidRPr="00F6605A">
              <w:rPr>
                <w:b/>
                <w:sz w:val="22"/>
                <w:szCs w:val="22"/>
              </w:rPr>
              <w:t>FOR SUBMISSION TO THE EDUCATIONAL INSTITUTION</w:t>
            </w:r>
          </w:p>
          <w:p w:rsidR="00366944" w:rsidRDefault="00366944" w:rsidP="00366944">
            <w:pPr>
              <w:tabs>
                <w:tab w:val="left" w:pos="990"/>
              </w:tabs>
              <w:spacing w:before="60"/>
              <w:jc w:val="both"/>
              <w:rPr>
                <w:b/>
                <w:sz w:val="18"/>
              </w:rPr>
            </w:pPr>
            <w:r w:rsidRPr="003747C2">
              <w:rPr>
                <w:color w:val="FF0000"/>
                <w:sz w:val="22"/>
                <w:szCs w:val="22"/>
              </w:rPr>
              <w:t>Please note:</w:t>
            </w:r>
            <w:r>
              <w:rPr>
                <w:color w:val="FF0000"/>
                <w:sz w:val="22"/>
                <w:szCs w:val="22"/>
              </w:rPr>
              <w:t xml:space="preserve">  E</w:t>
            </w:r>
            <w:r w:rsidRPr="003747C2">
              <w:rPr>
                <w:color w:val="FF0000"/>
                <w:sz w:val="22"/>
                <w:szCs w:val="22"/>
              </w:rPr>
              <w:t xml:space="preserve">ligibility for the WI GI Bill is </w:t>
            </w:r>
            <w:r w:rsidRPr="003747C2">
              <w:rPr>
                <w:b/>
                <w:i/>
                <w:color w:val="FF0000"/>
                <w:sz w:val="22"/>
                <w:szCs w:val="22"/>
              </w:rPr>
              <w:t>a two part process.</w:t>
            </w:r>
            <w:r w:rsidRPr="003747C2">
              <w:rPr>
                <w:color w:val="FF0000"/>
                <w:sz w:val="22"/>
                <w:szCs w:val="22"/>
              </w:rPr>
              <w:t xml:space="preserve"> </w:t>
            </w:r>
            <w:r>
              <w:rPr>
                <w:color w:val="FF0000"/>
                <w:sz w:val="22"/>
                <w:szCs w:val="22"/>
              </w:rPr>
              <w:t xml:space="preserve"> </w:t>
            </w:r>
            <w:r w:rsidRPr="003747C2">
              <w:rPr>
                <w:color w:val="FF0000"/>
                <w:sz w:val="22"/>
                <w:szCs w:val="22"/>
              </w:rPr>
              <w:t>WDVA certifies the veteran is eligible, and UW</w:t>
            </w:r>
            <w:r>
              <w:rPr>
                <w:color w:val="FF0000"/>
                <w:sz w:val="22"/>
                <w:szCs w:val="22"/>
              </w:rPr>
              <w:t xml:space="preserve">/WTCS </w:t>
            </w:r>
            <w:r w:rsidRPr="003747C2">
              <w:rPr>
                <w:color w:val="FF0000"/>
                <w:sz w:val="22"/>
                <w:szCs w:val="22"/>
              </w:rPr>
              <w:t>determines the stude</w:t>
            </w:r>
            <w:r>
              <w:rPr>
                <w:color w:val="FF0000"/>
                <w:sz w:val="22"/>
                <w:szCs w:val="22"/>
              </w:rPr>
              <w:t>nt (veteran, spouse, or child) i</w:t>
            </w:r>
            <w:r w:rsidRPr="003747C2">
              <w:rPr>
                <w:color w:val="FF0000"/>
                <w:sz w:val="22"/>
                <w:szCs w:val="22"/>
              </w:rPr>
              <w:t>s eligible for the tuition remission based upon state law.</w:t>
            </w:r>
          </w:p>
        </w:tc>
      </w:tr>
      <w:tr w:rsidR="00CD0AF6" w:rsidRPr="003B158D" w:rsidTr="00D14C79">
        <w:trPr>
          <w:trHeight w:val="42"/>
        </w:trPr>
        <w:tc>
          <w:tcPr>
            <w:tcW w:w="2532" w:type="pct"/>
            <w:gridSpan w:val="7"/>
          </w:tcPr>
          <w:p w:rsidR="00CD0AF6" w:rsidRPr="003B158D" w:rsidRDefault="00CD0AF6" w:rsidP="00976CDB">
            <w:pPr>
              <w:rPr>
                <w:sz w:val="22"/>
                <w:szCs w:val="22"/>
              </w:rPr>
            </w:pPr>
          </w:p>
        </w:tc>
        <w:tc>
          <w:tcPr>
            <w:tcW w:w="197" w:type="pct"/>
          </w:tcPr>
          <w:p w:rsidR="00CD0AF6" w:rsidRPr="003B158D" w:rsidRDefault="00CD0AF6" w:rsidP="00976CDB">
            <w:pPr>
              <w:rPr>
                <w:sz w:val="22"/>
                <w:szCs w:val="22"/>
              </w:rPr>
            </w:pPr>
          </w:p>
        </w:tc>
        <w:tc>
          <w:tcPr>
            <w:tcW w:w="2271" w:type="pct"/>
            <w:gridSpan w:val="8"/>
          </w:tcPr>
          <w:p w:rsidR="00CD0AF6" w:rsidRPr="003B158D" w:rsidRDefault="00CD0AF6" w:rsidP="00976CDB">
            <w:pPr>
              <w:rPr>
                <w:sz w:val="22"/>
                <w:szCs w:val="22"/>
              </w:rPr>
            </w:pPr>
          </w:p>
        </w:tc>
      </w:tr>
      <w:tr w:rsidR="00CD0AF6" w:rsidTr="00D14C79">
        <w:tc>
          <w:tcPr>
            <w:tcW w:w="2532" w:type="pct"/>
            <w:gridSpan w:val="7"/>
            <w:tcBorders>
              <w:bottom w:val="single" w:sz="4" w:space="0" w:color="auto"/>
            </w:tcBorders>
          </w:tcPr>
          <w:p w:rsidR="00CD0AF6" w:rsidRDefault="00320443" w:rsidP="00976CDB">
            <w:pPr>
              <w:rPr>
                <w:sz w:val="22"/>
              </w:rPr>
            </w:pPr>
            <w:r>
              <w:rPr>
                <w:sz w:val="22"/>
              </w:rPr>
              <w:fldChar w:fldCharType="begin">
                <w:ffData>
                  <w:name w:val="Text7"/>
                  <w:enabled/>
                  <w:calcOnExit w:val="0"/>
                  <w:textInput/>
                </w:ffData>
              </w:fldChar>
            </w:r>
            <w:bookmarkStart w:id="0" w:name="Text7"/>
            <w:r w:rsidR="00CD0AF6">
              <w:rPr>
                <w:sz w:val="22"/>
              </w:rPr>
              <w:instrText xml:space="preserve"> FORMTEXT </w:instrText>
            </w:r>
            <w:r>
              <w:rPr>
                <w:sz w:val="22"/>
              </w:rPr>
            </w:r>
            <w:r>
              <w:rPr>
                <w:sz w:val="22"/>
              </w:rPr>
              <w:fldChar w:fldCharType="separate"/>
            </w:r>
            <w:bookmarkStart w:id="1" w:name="_GoBack"/>
            <w:r w:rsidR="00CD0AF6">
              <w:rPr>
                <w:noProof/>
                <w:sz w:val="22"/>
              </w:rPr>
              <w:t> </w:t>
            </w:r>
            <w:r w:rsidR="00CD0AF6">
              <w:rPr>
                <w:noProof/>
                <w:sz w:val="22"/>
              </w:rPr>
              <w:t> </w:t>
            </w:r>
            <w:r w:rsidR="00CD0AF6">
              <w:rPr>
                <w:noProof/>
                <w:sz w:val="22"/>
              </w:rPr>
              <w:t> </w:t>
            </w:r>
            <w:r w:rsidR="00CD0AF6">
              <w:rPr>
                <w:noProof/>
                <w:sz w:val="22"/>
              </w:rPr>
              <w:t> </w:t>
            </w:r>
            <w:r w:rsidR="00CD0AF6">
              <w:rPr>
                <w:noProof/>
                <w:sz w:val="22"/>
              </w:rPr>
              <w:t> </w:t>
            </w:r>
            <w:bookmarkEnd w:id="1"/>
            <w:r>
              <w:rPr>
                <w:sz w:val="22"/>
              </w:rPr>
              <w:fldChar w:fldCharType="end"/>
            </w:r>
            <w:bookmarkEnd w:id="0"/>
          </w:p>
        </w:tc>
        <w:tc>
          <w:tcPr>
            <w:tcW w:w="197" w:type="pct"/>
          </w:tcPr>
          <w:p w:rsidR="00CD0AF6" w:rsidRDefault="00CD0AF6" w:rsidP="00976CDB">
            <w:pPr>
              <w:rPr>
                <w:sz w:val="22"/>
              </w:rPr>
            </w:pPr>
          </w:p>
        </w:tc>
        <w:tc>
          <w:tcPr>
            <w:tcW w:w="2271" w:type="pct"/>
            <w:gridSpan w:val="8"/>
            <w:tcBorders>
              <w:bottom w:val="single" w:sz="4" w:space="0" w:color="auto"/>
            </w:tcBorders>
          </w:tcPr>
          <w:p w:rsidR="00CD0AF6" w:rsidRDefault="00320443" w:rsidP="00976CDB">
            <w:pPr>
              <w:rPr>
                <w:sz w:val="22"/>
              </w:rPr>
            </w:pPr>
            <w:r>
              <w:rPr>
                <w:sz w:val="22"/>
              </w:rPr>
              <w:fldChar w:fldCharType="begin">
                <w:ffData>
                  <w:name w:val="Text8"/>
                  <w:enabled/>
                  <w:calcOnExit w:val="0"/>
                  <w:textInput/>
                </w:ffData>
              </w:fldChar>
            </w:r>
            <w:bookmarkStart w:id="2" w:name="Text8"/>
            <w:r w:rsidR="00CD0AF6">
              <w:rPr>
                <w:sz w:val="22"/>
              </w:rPr>
              <w:instrText xml:space="preserve"> FORMTEXT </w:instrText>
            </w:r>
            <w:r>
              <w:rPr>
                <w:sz w:val="22"/>
              </w:rPr>
            </w:r>
            <w:r>
              <w:rPr>
                <w:sz w:val="22"/>
              </w:rPr>
              <w:fldChar w:fldCharType="separate"/>
            </w:r>
            <w:r w:rsidR="00CD0AF6">
              <w:rPr>
                <w:noProof/>
                <w:sz w:val="22"/>
              </w:rPr>
              <w:t> </w:t>
            </w:r>
            <w:r w:rsidR="00CD0AF6">
              <w:rPr>
                <w:noProof/>
                <w:sz w:val="22"/>
              </w:rPr>
              <w:t> </w:t>
            </w:r>
            <w:r w:rsidR="00CD0AF6">
              <w:rPr>
                <w:noProof/>
                <w:sz w:val="22"/>
              </w:rPr>
              <w:t> </w:t>
            </w:r>
            <w:r w:rsidR="00CD0AF6">
              <w:rPr>
                <w:noProof/>
                <w:sz w:val="22"/>
              </w:rPr>
              <w:t> </w:t>
            </w:r>
            <w:r w:rsidR="00CD0AF6">
              <w:rPr>
                <w:noProof/>
                <w:sz w:val="22"/>
              </w:rPr>
              <w:t> </w:t>
            </w:r>
            <w:r>
              <w:rPr>
                <w:sz w:val="22"/>
              </w:rPr>
              <w:fldChar w:fldCharType="end"/>
            </w:r>
            <w:bookmarkEnd w:id="2"/>
          </w:p>
        </w:tc>
      </w:tr>
      <w:tr w:rsidR="00CD0AF6" w:rsidTr="00D14C79">
        <w:tc>
          <w:tcPr>
            <w:tcW w:w="2532" w:type="pct"/>
            <w:gridSpan w:val="7"/>
          </w:tcPr>
          <w:p w:rsidR="00CD0AF6" w:rsidRDefault="00CD0AF6" w:rsidP="00976CDB">
            <w:pPr>
              <w:rPr>
                <w:sz w:val="22"/>
              </w:rPr>
            </w:pPr>
            <w:r>
              <w:rPr>
                <w:sz w:val="22"/>
              </w:rPr>
              <w:t>Student Name (Print)</w:t>
            </w:r>
          </w:p>
        </w:tc>
        <w:tc>
          <w:tcPr>
            <w:tcW w:w="197" w:type="pct"/>
          </w:tcPr>
          <w:p w:rsidR="00CD0AF6" w:rsidRDefault="00CD0AF6" w:rsidP="00976CDB">
            <w:pPr>
              <w:rPr>
                <w:sz w:val="22"/>
              </w:rPr>
            </w:pPr>
          </w:p>
        </w:tc>
        <w:tc>
          <w:tcPr>
            <w:tcW w:w="2271" w:type="pct"/>
            <w:gridSpan w:val="8"/>
          </w:tcPr>
          <w:p w:rsidR="00CD0AF6" w:rsidRDefault="00CD0AF6" w:rsidP="00976CDB">
            <w:pPr>
              <w:rPr>
                <w:sz w:val="22"/>
              </w:rPr>
            </w:pPr>
            <w:r>
              <w:rPr>
                <w:sz w:val="22"/>
              </w:rPr>
              <w:t>Date of Birth</w:t>
            </w:r>
          </w:p>
        </w:tc>
      </w:tr>
      <w:tr w:rsidR="00CD0AF6" w:rsidRPr="00261EF7" w:rsidTr="00D14C79">
        <w:tc>
          <w:tcPr>
            <w:tcW w:w="2532" w:type="pct"/>
            <w:gridSpan w:val="7"/>
          </w:tcPr>
          <w:p w:rsidR="00CD0AF6" w:rsidRPr="00261EF7" w:rsidRDefault="00CD0AF6" w:rsidP="00976CDB">
            <w:pPr>
              <w:rPr>
                <w:sz w:val="16"/>
                <w:szCs w:val="16"/>
              </w:rPr>
            </w:pPr>
          </w:p>
        </w:tc>
        <w:tc>
          <w:tcPr>
            <w:tcW w:w="197" w:type="pct"/>
          </w:tcPr>
          <w:p w:rsidR="00CD0AF6" w:rsidRPr="00261EF7" w:rsidRDefault="00CD0AF6" w:rsidP="00976CDB">
            <w:pPr>
              <w:rPr>
                <w:sz w:val="16"/>
                <w:szCs w:val="16"/>
              </w:rPr>
            </w:pPr>
          </w:p>
        </w:tc>
        <w:tc>
          <w:tcPr>
            <w:tcW w:w="2271" w:type="pct"/>
            <w:gridSpan w:val="8"/>
          </w:tcPr>
          <w:p w:rsidR="00CD0AF6" w:rsidRPr="00261EF7" w:rsidRDefault="00CD0AF6" w:rsidP="00976CDB">
            <w:pPr>
              <w:rPr>
                <w:sz w:val="16"/>
                <w:szCs w:val="16"/>
              </w:rPr>
            </w:pPr>
          </w:p>
        </w:tc>
      </w:tr>
      <w:tr w:rsidR="00CD0AF6" w:rsidTr="00D14C79">
        <w:tc>
          <w:tcPr>
            <w:tcW w:w="2532" w:type="pct"/>
            <w:gridSpan w:val="7"/>
            <w:tcBorders>
              <w:bottom w:val="single" w:sz="4" w:space="0" w:color="auto"/>
            </w:tcBorders>
          </w:tcPr>
          <w:p w:rsidR="00CD0AF6" w:rsidRDefault="00320443" w:rsidP="00976CDB">
            <w:pPr>
              <w:rPr>
                <w:sz w:val="22"/>
              </w:rPr>
            </w:pPr>
            <w:r>
              <w:rPr>
                <w:sz w:val="22"/>
              </w:rPr>
              <w:fldChar w:fldCharType="begin">
                <w:ffData>
                  <w:name w:val="Text9"/>
                  <w:enabled/>
                  <w:calcOnExit w:val="0"/>
                  <w:textInput/>
                </w:ffData>
              </w:fldChar>
            </w:r>
            <w:bookmarkStart w:id="3" w:name="Text9"/>
            <w:r w:rsidR="00CD0AF6">
              <w:rPr>
                <w:sz w:val="22"/>
              </w:rPr>
              <w:instrText xml:space="preserve"> FORMTEXT </w:instrText>
            </w:r>
            <w:r>
              <w:rPr>
                <w:sz w:val="22"/>
              </w:rPr>
            </w:r>
            <w:r>
              <w:rPr>
                <w:sz w:val="22"/>
              </w:rPr>
              <w:fldChar w:fldCharType="separate"/>
            </w:r>
            <w:r w:rsidR="00CD0AF6">
              <w:rPr>
                <w:noProof/>
                <w:sz w:val="22"/>
              </w:rPr>
              <w:t> </w:t>
            </w:r>
            <w:r w:rsidR="00CD0AF6">
              <w:rPr>
                <w:noProof/>
                <w:sz w:val="22"/>
              </w:rPr>
              <w:t> </w:t>
            </w:r>
            <w:r w:rsidR="00CD0AF6">
              <w:rPr>
                <w:noProof/>
                <w:sz w:val="22"/>
              </w:rPr>
              <w:t> </w:t>
            </w:r>
            <w:r w:rsidR="00CD0AF6">
              <w:rPr>
                <w:noProof/>
                <w:sz w:val="22"/>
              </w:rPr>
              <w:t> </w:t>
            </w:r>
            <w:r w:rsidR="00CD0AF6">
              <w:rPr>
                <w:noProof/>
                <w:sz w:val="22"/>
              </w:rPr>
              <w:t> </w:t>
            </w:r>
            <w:r>
              <w:rPr>
                <w:sz w:val="22"/>
              </w:rPr>
              <w:fldChar w:fldCharType="end"/>
            </w:r>
            <w:bookmarkEnd w:id="3"/>
          </w:p>
        </w:tc>
        <w:tc>
          <w:tcPr>
            <w:tcW w:w="197" w:type="pct"/>
          </w:tcPr>
          <w:p w:rsidR="00CD0AF6" w:rsidRDefault="00CD0AF6" w:rsidP="00976CDB">
            <w:pPr>
              <w:rPr>
                <w:sz w:val="22"/>
              </w:rPr>
            </w:pPr>
          </w:p>
        </w:tc>
        <w:tc>
          <w:tcPr>
            <w:tcW w:w="2271" w:type="pct"/>
            <w:gridSpan w:val="8"/>
            <w:tcBorders>
              <w:bottom w:val="single" w:sz="4" w:space="0" w:color="auto"/>
            </w:tcBorders>
          </w:tcPr>
          <w:p w:rsidR="00CD0AF6" w:rsidRDefault="00CD0AF6" w:rsidP="00976CDB">
            <w:pPr>
              <w:rPr>
                <w:sz w:val="22"/>
              </w:rPr>
            </w:pPr>
            <w:r>
              <w:rPr>
                <w:sz w:val="22"/>
              </w:rPr>
              <w:t xml:space="preserve">(  </w:t>
            </w:r>
            <w:r w:rsidR="00320443">
              <w:rPr>
                <w:sz w:val="22"/>
              </w:rPr>
              <w:fldChar w:fldCharType="begin">
                <w:ffData>
                  <w:name w:val="Text14"/>
                  <w:enabled/>
                  <w:calcOnExit w:val="0"/>
                  <w:textInput/>
                </w:ffData>
              </w:fldChar>
            </w:r>
            <w:bookmarkStart w:id="4" w:name="Text14"/>
            <w:r>
              <w:rPr>
                <w:sz w:val="22"/>
              </w:rPr>
              <w:instrText xml:space="preserve"> FORMTEXT </w:instrText>
            </w:r>
            <w:r w:rsidR="00320443">
              <w:rPr>
                <w:sz w:val="22"/>
              </w:rPr>
            </w:r>
            <w:r w:rsidR="00320443">
              <w:rPr>
                <w:sz w:val="22"/>
              </w:rPr>
              <w:fldChar w:fldCharType="separate"/>
            </w:r>
            <w:r>
              <w:rPr>
                <w:noProof/>
                <w:sz w:val="22"/>
              </w:rPr>
              <w:t> </w:t>
            </w:r>
            <w:r>
              <w:rPr>
                <w:noProof/>
                <w:sz w:val="22"/>
              </w:rPr>
              <w:t> </w:t>
            </w:r>
            <w:r>
              <w:rPr>
                <w:noProof/>
                <w:sz w:val="22"/>
              </w:rPr>
              <w:t> </w:t>
            </w:r>
            <w:r>
              <w:rPr>
                <w:noProof/>
                <w:sz w:val="22"/>
              </w:rPr>
              <w:t> </w:t>
            </w:r>
            <w:r>
              <w:rPr>
                <w:noProof/>
                <w:sz w:val="22"/>
              </w:rPr>
              <w:t> </w:t>
            </w:r>
            <w:r w:rsidR="00320443">
              <w:rPr>
                <w:sz w:val="22"/>
              </w:rPr>
              <w:fldChar w:fldCharType="end"/>
            </w:r>
            <w:bookmarkEnd w:id="4"/>
            <w:r>
              <w:rPr>
                <w:sz w:val="22"/>
              </w:rPr>
              <w:t xml:space="preserve">  )     </w:t>
            </w:r>
            <w:r w:rsidR="00320443">
              <w:rPr>
                <w:sz w:val="22"/>
              </w:rPr>
              <w:fldChar w:fldCharType="begin">
                <w:ffData>
                  <w:name w:val="Text19"/>
                  <w:enabled/>
                  <w:calcOnExit w:val="0"/>
                  <w:textInput/>
                </w:ffData>
              </w:fldChar>
            </w:r>
            <w:bookmarkStart w:id="5" w:name="Text19"/>
            <w:r>
              <w:rPr>
                <w:sz w:val="22"/>
              </w:rPr>
              <w:instrText xml:space="preserve"> FORMTEXT </w:instrText>
            </w:r>
            <w:r w:rsidR="00320443">
              <w:rPr>
                <w:sz w:val="22"/>
              </w:rPr>
            </w:r>
            <w:r w:rsidR="00320443">
              <w:rPr>
                <w:sz w:val="22"/>
              </w:rPr>
              <w:fldChar w:fldCharType="separate"/>
            </w:r>
            <w:r>
              <w:rPr>
                <w:noProof/>
                <w:sz w:val="22"/>
              </w:rPr>
              <w:t> </w:t>
            </w:r>
            <w:r>
              <w:rPr>
                <w:noProof/>
                <w:sz w:val="22"/>
              </w:rPr>
              <w:t> </w:t>
            </w:r>
            <w:r>
              <w:rPr>
                <w:noProof/>
                <w:sz w:val="22"/>
              </w:rPr>
              <w:t> </w:t>
            </w:r>
            <w:r>
              <w:rPr>
                <w:noProof/>
                <w:sz w:val="22"/>
              </w:rPr>
              <w:t> </w:t>
            </w:r>
            <w:r>
              <w:rPr>
                <w:noProof/>
                <w:sz w:val="22"/>
              </w:rPr>
              <w:t> </w:t>
            </w:r>
            <w:r w:rsidR="00320443">
              <w:rPr>
                <w:sz w:val="22"/>
              </w:rPr>
              <w:fldChar w:fldCharType="end"/>
            </w:r>
            <w:bookmarkEnd w:id="5"/>
          </w:p>
        </w:tc>
      </w:tr>
      <w:tr w:rsidR="00CD0AF6" w:rsidTr="00D14C79">
        <w:tc>
          <w:tcPr>
            <w:tcW w:w="2532" w:type="pct"/>
            <w:gridSpan w:val="7"/>
          </w:tcPr>
          <w:p w:rsidR="00CD0AF6" w:rsidRDefault="00CD0AF6" w:rsidP="00976CDB">
            <w:pPr>
              <w:rPr>
                <w:sz w:val="22"/>
              </w:rPr>
            </w:pPr>
            <w:r>
              <w:rPr>
                <w:sz w:val="22"/>
              </w:rPr>
              <w:t>Address</w:t>
            </w:r>
          </w:p>
        </w:tc>
        <w:tc>
          <w:tcPr>
            <w:tcW w:w="197" w:type="pct"/>
          </w:tcPr>
          <w:p w:rsidR="00CD0AF6" w:rsidRDefault="00CD0AF6" w:rsidP="00976CDB">
            <w:pPr>
              <w:rPr>
                <w:sz w:val="22"/>
              </w:rPr>
            </w:pPr>
          </w:p>
        </w:tc>
        <w:tc>
          <w:tcPr>
            <w:tcW w:w="2271" w:type="pct"/>
            <w:gridSpan w:val="8"/>
          </w:tcPr>
          <w:p w:rsidR="00CD0AF6" w:rsidRDefault="00CD0AF6" w:rsidP="00976CDB">
            <w:pPr>
              <w:rPr>
                <w:sz w:val="22"/>
              </w:rPr>
            </w:pPr>
            <w:r>
              <w:rPr>
                <w:sz w:val="22"/>
              </w:rPr>
              <w:t>Telephone Number</w:t>
            </w:r>
          </w:p>
        </w:tc>
      </w:tr>
      <w:tr w:rsidR="00CD0AF6" w:rsidRPr="00261EF7" w:rsidTr="00D14C79">
        <w:tc>
          <w:tcPr>
            <w:tcW w:w="2532" w:type="pct"/>
            <w:gridSpan w:val="7"/>
          </w:tcPr>
          <w:p w:rsidR="00CD0AF6" w:rsidRPr="00261EF7" w:rsidRDefault="00CD0AF6" w:rsidP="00976CDB">
            <w:pPr>
              <w:rPr>
                <w:sz w:val="16"/>
                <w:szCs w:val="16"/>
              </w:rPr>
            </w:pPr>
          </w:p>
        </w:tc>
        <w:tc>
          <w:tcPr>
            <w:tcW w:w="197" w:type="pct"/>
          </w:tcPr>
          <w:p w:rsidR="00CD0AF6" w:rsidRPr="00261EF7" w:rsidRDefault="00CD0AF6" w:rsidP="00976CDB">
            <w:pPr>
              <w:rPr>
                <w:sz w:val="16"/>
                <w:szCs w:val="16"/>
              </w:rPr>
            </w:pPr>
          </w:p>
        </w:tc>
        <w:tc>
          <w:tcPr>
            <w:tcW w:w="2271" w:type="pct"/>
            <w:gridSpan w:val="8"/>
          </w:tcPr>
          <w:p w:rsidR="00CD0AF6" w:rsidRPr="00261EF7" w:rsidRDefault="00CD0AF6" w:rsidP="00976CDB">
            <w:pPr>
              <w:rPr>
                <w:sz w:val="16"/>
                <w:szCs w:val="16"/>
              </w:rPr>
            </w:pPr>
          </w:p>
        </w:tc>
      </w:tr>
      <w:tr w:rsidR="00CD0AF6" w:rsidTr="00D14C79">
        <w:tc>
          <w:tcPr>
            <w:tcW w:w="2532" w:type="pct"/>
            <w:gridSpan w:val="7"/>
            <w:tcBorders>
              <w:bottom w:val="single" w:sz="4" w:space="0" w:color="auto"/>
            </w:tcBorders>
          </w:tcPr>
          <w:p w:rsidR="00CD0AF6" w:rsidRDefault="00320443" w:rsidP="00976CDB">
            <w:pPr>
              <w:rPr>
                <w:sz w:val="22"/>
              </w:rPr>
            </w:pPr>
            <w:r>
              <w:rPr>
                <w:sz w:val="22"/>
              </w:rPr>
              <w:fldChar w:fldCharType="begin">
                <w:ffData>
                  <w:name w:val="Text11"/>
                  <w:enabled/>
                  <w:calcOnExit w:val="0"/>
                  <w:textInput/>
                </w:ffData>
              </w:fldChar>
            </w:r>
            <w:bookmarkStart w:id="6" w:name="Text11"/>
            <w:r w:rsidR="00CD0AF6">
              <w:rPr>
                <w:sz w:val="22"/>
              </w:rPr>
              <w:instrText xml:space="preserve"> FORMTEXT </w:instrText>
            </w:r>
            <w:r>
              <w:rPr>
                <w:sz w:val="22"/>
              </w:rPr>
            </w:r>
            <w:r>
              <w:rPr>
                <w:sz w:val="22"/>
              </w:rPr>
              <w:fldChar w:fldCharType="separate"/>
            </w:r>
            <w:r w:rsidR="00CD0AF6">
              <w:rPr>
                <w:noProof/>
                <w:sz w:val="22"/>
              </w:rPr>
              <w:t> </w:t>
            </w:r>
            <w:r w:rsidR="00CD0AF6">
              <w:rPr>
                <w:noProof/>
                <w:sz w:val="22"/>
              </w:rPr>
              <w:t> </w:t>
            </w:r>
            <w:r w:rsidR="00CD0AF6">
              <w:rPr>
                <w:noProof/>
                <w:sz w:val="22"/>
              </w:rPr>
              <w:t> </w:t>
            </w:r>
            <w:r w:rsidR="00CD0AF6">
              <w:rPr>
                <w:noProof/>
                <w:sz w:val="22"/>
              </w:rPr>
              <w:t> </w:t>
            </w:r>
            <w:r w:rsidR="00CD0AF6">
              <w:rPr>
                <w:noProof/>
                <w:sz w:val="22"/>
              </w:rPr>
              <w:t> </w:t>
            </w:r>
            <w:r>
              <w:rPr>
                <w:sz w:val="22"/>
              </w:rPr>
              <w:fldChar w:fldCharType="end"/>
            </w:r>
            <w:bookmarkEnd w:id="6"/>
          </w:p>
        </w:tc>
        <w:tc>
          <w:tcPr>
            <w:tcW w:w="197" w:type="pct"/>
          </w:tcPr>
          <w:p w:rsidR="00CD0AF6" w:rsidRDefault="00CD0AF6" w:rsidP="00976CDB">
            <w:pPr>
              <w:rPr>
                <w:sz w:val="22"/>
              </w:rPr>
            </w:pPr>
          </w:p>
        </w:tc>
        <w:tc>
          <w:tcPr>
            <w:tcW w:w="2271" w:type="pct"/>
            <w:gridSpan w:val="8"/>
            <w:tcBorders>
              <w:bottom w:val="single" w:sz="4" w:space="0" w:color="auto"/>
            </w:tcBorders>
          </w:tcPr>
          <w:p w:rsidR="00CD0AF6" w:rsidRDefault="00320443" w:rsidP="00976CDB">
            <w:pPr>
              <w:rPr>
                <w:sz w:val="22"/>
              </w:rPr>
            </w:pPr>
            <w:r>
              <w:rPr>
                <w:sz w:val="22"/>
              </w:rPr>
              <w:fldChar w:fldCharType="begin">
                <w:ffData>
                  <w:name w:val="Text12"/>
                  <w:enabled/>
                  <w:calcOnExit w:val="0"/>
                  <w:textInput/>
                </w:ffData>
              </w:fldChar>
            </w:r>
            <w:bookmarkStart w:id="7" w:name="Text12"/>
            <w:r w:rsidR="00CD0AF6">
              <w:rPr>
                <w:sz w:val="22"/>
              </w:rPr>
              <w:instrText xml:space="preserve"> FORMTEXT </w:instrText>
            </w:r>
            <w:r>
              <w:rPr>
                <w:sz w:val="22"/>
              </w:rPr>
            </w:r>
            <w:r>
              <w:rPr>
                <w:sz w:val="22"/>
              </w:rPr>
              <w:fldChar w:fldCharType="separate"/>
            </w:r>
            <w:r w:rsidR="00CD0AF6">
              <w:rPr>
                <w:noProof/>
                <w:sz w:val="22"/>
              </w:rPr>
              <w:t> </w:t>
            </w:r>
            <w:r w:rsidR="00CD0AF6">
              <w:rPr>
                <w:noProof/>
                <w:sz w:val="22"/>
              </w:rPr>
              <w:t> </w:t>
            </w:r>
            <w:r w:rsidR="00CD0AF6">
              <w:rPr>
                <w:noProof/>
                <w:sz w:val="22"/>
              </w:rPr>
              <w:t> </w:t>
            </w:r>
            <w:r w:rsidR="00CD0AF6">
              <w:rPr>
                <w:noProof/>
                <w:sz w:val="22"/>
              </w:rPr>
              <w:t> </w:t>
            </w:r>
            <w:r w:rsidR="00CD0AF6">
              <w:rPr>
                <w:noProof/>
                <w:sz w:val="22"/>
              </w:rPr>
              <w:t> </w:t>
            </w:r>
            <w:r>
              <w:rPr>
                <w:sz w:val="22"/>
              </w:rPr>
              <w:fldChar w:fldCharType="end"/>
            </w:r>
            <w:bookmarkEnd w:id="7"/>
          </w:p>
        </w:tc>
      </w:tr>
      <w:tr w:rsidR="00CD0AF6" w:rsidTr="00D14C79">
        <w:tc>
          <w:tcPr>
            <w:tcW w:w="2532" w:type="pct"/>
            <w:gridSpan w:val="7"/>
          </w:tcPr>
          <w:p w:rsidR="00CD0AF6" w:rsidRDefault="00CD0AF6" w:rsidP="00976CDB">
            <w:pPr>
              <w:rPr>
                <w:sz w:val="22"/>
              </w:rPr>
            </w:pPr>
            <w:r>
              <w:rPr>
                <w:sz w:val="22"/>
              </w:rPr>
              <w:t>City, State, Zip Code</w:t>
            </w:r>
          </w:p>
        </w:tc>
        <w:tc>
          <w:tcPr>
            <w:tcW w:w="197" w:type="pct"/>
          </w:tcPr>
          <w:p w:rsidR="00CD0AF6" w:rsidRDefault="00CD0AF6" w:rsidP="00976CDB">
            <w:pPr>
              <w:rPr>
                <w:sz w:val="22"/>
              </w:rPr>
            </w:pPr>
          </w:p>
        </w:tc>
        <w:tc>
          <w:tcPr>
            <w:tcW w:w="2271" w:type="pct"/>
            <w:gridSpan w:val="8"/>
          </w:tcPr>
          <w:p w:rsidR="00CD0AF6" w:rsidRDefault="00CD0AF6" w:rsidP="00976CDB">
            <w:pPr>
              <w:rPr>
                <w:sz w:val="22"/>
              </w:rPr>
            </w:pPr>
            <w:r>
              <w:rPr>
                <w:sz w:val="22"/>
              </w:rPr>
              <w:t xml:space="preserve">Social Security Number </w:t>
            </w:r>
          </w:p>
        </w:tc>
      </w:tr>
      <w:tr w:rsidR="00CD0AF6" w:rsidRPr="00261EF7" w:rsidTr="00D14C79">
        <w:tc>
          <w:tcPr>
            <w:tcW w:w="2532" w:type="pct"/>
            <w:gridSpan w:val="7"/>
          </w:tcPr>
          <w:p w:rsidR="00CD0AF6" w:rsidRPr="00261EF7" w:rsidRDefault="00CD0AF6" w:rsidP="00976CDB">
            <w:pPr>
              <w:rPr>
                <w:sz w:val="16"/>
                <w:szCs w:val="16"/>
              </w:rPr>
            </w:pPr>
          </w:p>
        </w:tc>
        <w:tc>
          <w:tcPr>
            <w:tcW w:w="197" w:type="pct"/>
          </w:tcPr>
          <w:p w:rsidR="00CD0AF6" w:rsidRPr="00261EF7" w:rsidRDefault="00CD0AF6" w:rsidP="00976CDB">
            <w:pPr>
              <w:rPr>
                <w:sz w:val="16"/>
                <w:szCs w:val="16"/>
              </w:rPr>
            </w:pPr>
          </w:p>
        </w:tc>
        <w:tc>
          <w:tcPr>
            <w:tcW w:w="2271" w:type="pct"/>
            <w:gridSpan w:val="8"/>
          </w:tcPr>
          <w:p w:rsidR="00CD0AF6" w:rsidRPr="00261EF7" w:rsidRDefault="00CD0AF6" w:rsidP="00976CDB">
            <w:pPr>
              <w:rPr>
                <w:sz w:val="16"/>
                <w:szCs w:val="16"/>
              </w:rPr>
            </w:pPr>
          </w:p>
        </w:tc>
      </w:tr>
      <w:tr w:rsidR="00CD0AF6" w:rsidTr="00D14C79">
        <w:tc>
          <w:tcPr>
            <w:tcW w:w="2532" w:type="pct"/>
            <w:gridSpan w:val="7"/>
            <w:tcBorders>
              <w:bottom w:val="single" w:sz="4" w:space="0" w:color="auto"/>
            </w:tcBorders>
          </w:tcPr>
          <w:p w:rsidR="00CD0AF6" w:rsidRDefault="00320443" w:rsidP="00976CDB">
            <w:pPr>
              <w:rPr>
                <w:sz w:val="22"/>
              </w:rPr>
            </w:pPr>
            <w:r>
              <w:rPr>
                <w:sz w:val="22"/>
              </w:rPr>
              <w:fldChar w:fldCharType="begin">
                <w:ffData>
                  <w:name w:val="Text13"/>
                  <w:enabled/>
                  <w:calcOnExit w:val="0"/>
                  <w:textInput/>
                </w:ffData>
              </w:fldChar>
            </w:r>
            <w:bookmarkStart w:id="8" w:name="Text13"/>
            <w:r w:rsidR="00CD0AF6">
              <w:rPr>
                <w:sz w:val="22"/>
              </w:rPr>
              <w:instrText xml:space="preserve"> FORMTEXT </w:instrText>
            </w:r>
            <w:r>
              <w:rPr>
                <w:sz w:val="22"/>
              </w:rPr>
            </w:r>
            <w:r>
              <w:rPr>
                <w:sz w:val="22"/>
              </w:rPr>
              <w:fldChar w:fldCharType="separate"/>
            </w:r>
            <w:r w:rsidR="00CD0AF6">
              <w:rPr>
                <w:noProof/>
                <w:sz w:val="22"/>
              </w:rPr>
              <w:t> </w:t>
            </w:r>
            <w:r w:rsidR="00CD0AF6">
              <w:rPr>
                <w:noProof/>
                <w:sz w:val="22"/>
              </w:rPr>
              <w:t> </w:t>
            </w:r>
            <w:r w:rsidR="00CD0AF6">
              <w:rPr>
                <w:noProof/>
                <w:sz w:val="22"/>
              </w:rPr>
              <w:t> </w:t>
            </w:r>
            <w:r w:rsidR="00CD0AF6">
              <w:rPr>
                <w:noProof/>
                <w:sz w:val="22"/>
              </w:rPr>
              <w:t> </w:t>
            </w:r>
            <w:r w:rsidR="00CD0AF6">
              <w:rPr>
                <w:noProof/>
                <w:sz w:val="22"/>
              </w:rPr>
              <w:t> </w:t>
            </w:r>
            <w:r>
              <w:rPr>
                <w:sz w:val="22"/>
              </w:rPr>
              <w:fldChar w:fldCharType="end"/>
            </w:r>
            <w:bookmarkEnd w:id="8"/>
          </w:p>
        </w:tc>
        <w:tc>
          <w:tcPr>
            <w:tcW w:w="197" w:type="pct"/>
          </w:tcPr>
          <w:p w:rsidR="00CD0AF6" w:rsidRDefault="00CD0AF6" w:rsidP="00976CDB">
            <w:pPr>
              <w:rPr>
                <w:sz w:val="22"/>
              </w:rPr>
            </w:pPr>
          </w:p>
        </w:tc>
        <w:tc>
          <w:tcPr>
            <w:tcW w:w="2271" w:type="pct"/>
            <w:gridSpan w:val="8"/>
            <w:tcBorders>
              <w:bottom w:val="single" w:sz="4" w:space="0" w:color="auto"/>
            </w:tcBorders>
          </w:tcPr>
          <w:p w:rsidR="00CD0AF6" w:rsidRDefault="00320443" w:rsidP="00976CDB">
            <w:pPr>
              <w:rPr>
                <w:sz w:val="22"/>
              </w:rPr>
            </w:pPr>
            <w:r>
              <w:rPr>
                <w:sz w:val="22"/>
              </w:rPr>
              <w:fldChar w:fldCharType="begin">
                <w:ffData>
                  <w:name w:val="Text20"/>
                  <w:enabled/>
                  <w:calcOnExit w:val="0"/>
                  <w:textInput/>
                </w:ffData>
              </w:fldChar>
            </w:r>
            <w:bookmarkStart w:id="9" w:name="Text20"/>
            <w:r w:rsidR="00CD0AF6">
              <w:rPr>
                <w:sz w:val="22"/>
              </w:rPr>
              <w:instrText xml:space="preserve"> FORMTEXT </w:instrText>
            </w:r>
            <w:r>
              <w:rPr>
                <w:sz w:val="22"/>
              </w:rPr>
            </w:r>
            <w:r>
              <w:rPr>
                <w:sz w:val="22"/>
              </w:rPr>
              <w:fldChar w:fldCharType="separate"/>
            </w:r>
            <w:r w:rsidR="00CD0AF6">
              <w:rPr>
                <w:noProof/>
                <w:sz w:val="22"/>
              </w:rPr>
              <w:t> </w:t>
            </w:r>
            <w:r w:rsidR="00CD0AF6">
              <w:rPr>
                <w:noProof/>
                <w:sz w:val="22"/>
              </w:rPr>
              <w:t> </w:t>
            </w:r>
            <w:r w:rsidR="00CD0AF6">
              <w:rPr>
                <w:noProof/>
                <w:sz w:val="22"/>
              </w:rPr>
              <w:t> </w:t>
            </w:r>
            <w:r w:rsidR="00CD0AF6">
              <w:rPr>
                <w:noProof/>
                <w:sz w:val="22"/>
              </w:rPr>
              <w:t> </w:t>
            </w:r>
            <w:r w:rsidR="00CD0AF6">
              <w:rPr>
                <w:noProof/>
                <w:sz w:val="22"/>
              </w:rPr>
              <w:t> </w:t>
            </w:r>
            <w:r>
              <w:rPr>
                <w:sz w:val="22"/>
              </w:rPr>
              <w:fldChar w:fldCharType="end"/>
            </w:r>
            <w:bookmarkEnd w:id="9"/>
          </w:p>
        </w:tc>
      </w:tr>
      <w:tr w:rsidR="00CD0AF6" w:rsidTr="00D14C79">
        <w:tc>
          <w:tcPr>
            <w:tcW w:w="2532" w:type="pct"/>
            <w:gridSpan w:val="7"/>
          </w:tcPr>
          <w:p w:rsidR="00CD0AF6" w:rsidRDefault="00CD0AF6" w:rsidP="00976CDB">
            <w:pPr>
              <w:rPr>
                <w:sz w:val="22"/>
              </w:rPr>
            </w:pPr>
            <w:r>
              <w:rPr>
                <w:sz w:val="22"/>
              </w:rPr>
              <w:t>Email Address</w:t>
            </w:r>
          </w:p>
        </w:tc>
        <w:tc>
          <w:tcPr>
            <w:tcW w:w="197" w:type="pct"/>
          </w:tcPr>
          <w:p w:rsidR="00CD0AF6" w:rsidRDefault="00CD0AF6" w:rsidP="00976CDB">
            <w:pPr>
              <w:rPr>
                <w:sz w:val="22"/>
              </w:rPr>
            </w:pPr>
          </w:p>
        </w:tc>
        <w:tc>
          <w:tcPr>
            <w:tcW w:w="2271" w:type="pct"/>
            <w:gridSpan w:val="8"/>
          </w:tcPr>
          <w:p w:rsidR="00CD0AF6" w:rsidRDefault="00CD0AF6" w:rsidP="00976CDB">
            <w:pPr>
              <w:rPr>
                <w:sz w:val="22"/>
              </w:rPr>
            </w:pPr>
            <w:r>
              <w:rPr>
                <w:sz w:val="22"/>
              </w:rPr>
              <w:t>Campus Student ID Number</w:t>
            </w:r>
          </w:p>
        </w:tc>
      </w:tr>
      <w:tr w:rsidR="00CD0AF6" w:rsidTr="00D14C79">
        <w:tc>
          <w:tcPr>
            <w:tcW w:w="2532" w:type="pct"/>
            <w:gridSpan w:val="7"/>
          </w:tcPr>
          <w:p w:rsidR="00CD0AF6" w:rsidRDefault="00CD0AF6" w:rsidP="00976CDB">
            <w:pPr>
              <w:rPr>
                <w:sz w:val="16"/>
              </w:rPr>
            </w:pPr>
          </w:p>
        </w:tc>
        <w:tc>
          <w:tcPr>
            <w:tcW w:w="197" w:type="pct"/>
          </w:tcPr>
          <w:p w:rsidR="00CD0AF6" w:rsidRDefault="00CD0AF6" w:rsidP="00976CDB">
            <w:pPr>
              <w:rPr>
                <w:sz w:val="16"/>
              </w:rPr>
            </w:pPr>
          </w:p>
        </w:tc>
        <w:tc>
          <w:tcPr>
            <w:tcW w:w="2271" w:type="pct"/>
            <w:gridSpan w:val="8"/>
          </w:tcPr>
          <w:p w:rsidR="00CD0AF6" w:rsidRDefault="00CD0AF6" w:rsidP="00976CDB">
            <w:pPr>
              <w:rPr>
                <w:sz w:val="16"/>
              </w:rPr>
            </w:pPr>
          </w:p>
        </w:tc>
      </w:tr>
      <w:tr w:rsidR="00CD0AF6" w:rsidTr="00F65D4A">
        <w:trPr>
          <w:cantSplit/>
        </w:trPr>
        <w:tc>
          <w:tcPr>
            <w:tcW w:w="5000" w:type="pct"/>
            <w:gridSpan w:val="16"/>
          </w:tcPr>
          <w:p w:rsidR="00CD0AF6" w:rsidRDefault="00CD0AF6" w:rsidP="00AD4AA3">
            <w:pPr>
              <w:rPr>
                <w:sz w:val="22"/>
              </w:rPr>
            </w:pPr>
            <w:r>
              <w:rPr>
                <w:sz w:val="22"/>
              </w:rPr>
              <w:t xml:space="preserve">I am applying for </w:t>
            </w:r>
            <w:r w:rsidR="00AD4AA3">
              <w:rPr>
                <w:sz w:val="22"/>
              </w:rPr>
              <w:t xml:space="preserve">the </w:t>
            </w:r>
            <w:r>
              <w:rPr>
                <w:sz w:val="22"/>
              </w:rPr>
              <w:t xml:space="preserve">Wisconsin G.I. Bill Benefits/Tuition </w:t>
            </w:r>
            <w:r w:rsidR="00AD4AA3">
              <w:rPr>
                <w:sz w:val="22"/>
              </w:rPr>
              <w:t>Remission</w:t>
            </w:r>
            <w:r>
              <w:rPr>
                <w:sz w:val="22"/>
              </w:rPr>
              <w:t xml:space="preserve"> based on my status as </w:t>
            </w:r>
            <w:r>
              <w:rPr>
                <w:i/>
                <w:sz w:val="22"/>
              </w:rPr>
              <w:t>(check as many as apply)</w:t>
            </w:r>
            <w:r>
              <w:rPr>
                <w:sz w:val="22"/>
              </w:rPr>
              <w:t>:</w:t>
            </w:r>
          </w:p>
        </w:tc>
      </w:tr>
      <w:tr w:rsidR="00CD0AF6" w:rsidTr="00B1770A">
        <w:trPr>
          <w:cantSplit/>
        </w:trPr>
        <w:tc>
          <w:tcPr>
            <w:tcW w:w="236" w:type="pct"/>
            <w:gridSpan w:val="2"/>
          </w:tcPr>
          <w:p w:rsidR="00CD0AF6" w:rsidRDefault="00CD0AF6" w:rsidP="00976CDB">
            <w:pPr>
              <w:spacing w:before="60"/>
              <w:rPr>
                <w:sz w:val="22"/>
              </w:rPr>
            </w:pPr>
          </w:p>
        </w:tc>
        <w:tc>
          <w:tcPr>
            <w:tcW w:w="4764" w:type="pct"/>
            <w:gridSpan w:val="14"/>
          </w:tcPr>
          <w:p w:rsidR="00CD0AF6" w:rsidRDefault="00320443" w:rsidP="00976CDB">
            <w:pPr>
              <w:tabs>
                <w:tab w:val="left" w:pos="342"/>
              </w:tabs>
              <w:spacing w:before="60"/>
              <w:rPr>
                <w:sz w:val="22"/>
              </w:rPr>
            </w:pPr>
            <w:r>
              <w:rPr>
                <w:sz w:val="22"/>
              </w:rPr>
              <w:fldChar w:fldCharType="begin">
                <w:ffData>
                  <w:name w:val="Check1"/>
                  <w:enabled/>
                  <w:calcOnExit w:val="0"/>
                  <w:checkBox>
                    <w:sizeAuto/>
                    <w:default w:val="0"/>
                  </w:checkBox>
                </w:ffData>
              </w:fldChar>
            </w:r>
            <w:bookmarkStart w:id="10" w:name="Check1"/>
            <w:r w:rsidR="00CD0AF6">
              <w:rPr>
                <w:sz w:val="22"/>
              </w:rPr>
              <w:instrText xml:space="preserve"> FORMCHECKBOX </w:instrText>
            </w:r>
            <w:r w:rsidR="003B6CDB">
              <w:rPr>
                <w:sz w:val="22"/>
              </w:rPr>
            </w:r>
            <w:r w:rsidR="003B6CDB">
              <w:rPr>
                <w:sz w:val="22"/>
              </w:rPr>
              <w:fldChar w:fldCharType="separate"/>
            </w:r>
            <w:r>
              <w:rPr>
                <w:sz w:val="22"/>
              </w:rPr>
              <w:fldChar w:fldCharType="end"/>
            </w:r>
            <w:bookmarkEnd w:id="10"/>
            <w:r w:rsidR="00CD0AF6">
              <w:rPr>
                <w:sz w:val="22"/>
              </w:rPr>
              <w:tab/>
              <w:t>Veteran (Myself)</w:t>
            </w:r>
          </w:p>
        </w:tc>
      </w:tr>
      <w:tr w:rsidR="00CD0AF6" w:rsidTr="00261EF7">
        <w:tc>
          <w:tcPr>
            <w:tcW w:w="236" w:type="pct"/>
            <w:gridSpan w:val="2"/>
          </w:tcPr>
          <w:p w:rsidR="00CD0AF6" w:rsidRDefault="00CD0AF6" w:rsidP="00976CDB">
            <w:pPr>
              <w:rPr>
                <w:sz w:val="22"/>
              </w:rPr>
            </w:pPr>
          </w:p>
        </w:tc>
        <w:tc>
          <w:tcPr>
            <w:tcW w:w="1613" w:type="pct"/>
            <w:gridSpan w:val="4"/>
          </w:tcPr>
          <w:p w:rsidR="00CD0AF6" w:rsidRDefault="00320443" w:rsidP="00976CDB">
            <w:pPr>
              <w:tabs>
                <w:tab w:val="left" w:pos="342"/>
              </w:tabs>
              <w:rPr>
                <w:sz w:val="22"/>
              </w:rPr>
            </w:pPr>
            <w:r>
              <w:rPr>
                <w:sz w:val="22"/>
              </w:rPr>
              <w:fldChar w:fldCharType="begin">
                <w:ffData>
                  <w:name w:val="Check2"/>
                  <w:enabled/>
                  <w:calcOnExit w:val="0"/>
                  <w:checkBox>
                    <w:sizeAuto/>
                    <w:default w:val="0"/>
                  </w:checkBox>
                </w:ffData>
              </w:fldChar>
            </w:r>
            <w:bookmarkStart w:id="11" w:name="Check2"/>
            <w:r w:rsidR="00CD0AF6">
              <w:rPr>
                <w:sz w:val="22"/>
              </w:rPr>
              <w:instrText xml:space="preserve"> FORMCHECKBOX </w:instrText>
            </w:r>
            <w:r w:rsidR="003B6CDB">
              <w:rPr>
                <w:sz w:val="22"/>
              </w:rPr>
            </w:r>
            <w:r w:rsidR="003B6CDB">
              <w:rPr>
                <w:sz w:val="22"/>
              </w:rPr>
              <w:fldChar w:fldCharType="separate"/>
            </w:r>
            <w:r>
              <w:rPr>
                <w:sz w:val="22"/>
              </w:rPr>
              <w:fldChar w:fldCharType="end"/>
            </w:r>
            <w:bookmarkEnd w:id="11"/>
            <w:r w:rsidR="00CD0AF6">
              <w:rPr>
                <w:sz w:val="22"/>
              </w:rPr>
              <w:tab/>
              <w:t xml:space="preserve">Spouse </w:t>
            </w:r>
            <w:r w:rsidR="00CD0AF6" w:rsidRPr="00194DFF">
              <w:rPr>
                <w:sz w:val="22"/>
              </w:rPr>
              <w:t xml:space="preserve">of </w:t>
            </w:r>
          </w:p>
        </w:tc>
        <w:tc>
          <w:tcPr>
            <w:tcW w:w="2049" w:type="pct"/>
            <w:gridSpan w:val="8"/>
            <w:tcBorders>
              <w:bottom w:val="single" w:sz="4" w:space="0" w:color="auto"/>
            </w:tcBorders>
          </w:tcPr>
          <w:p w:rsidR="00CD0AF6" w:rsidRDefault="00320443" w:rsidP="00976CDB">
            <w:pPr>
              <w:tabs>
                <w:tab w:val="left" w:pos="342"/>
              </w:tabs>
              <w:rPr>
                <w:sz w:val="22"/>
              </w:rPr>
            </w:pPr>
            <w:r>
              <w:rPr>
                <w:sz w:val="22"/>
              </w:rPr>
              <w:fldChar w:fldCharType="begin">
                <w:ffData>
                  <w:name w:val="Text15"/>
                  <w:enabled/>
                  <w:calcOnExit w:val="0"/>
                  <w:textInput/>
                </w:ffData>
              </w:fldChar>
            </w:r>
            <w:bookmarkStart w:id="12" w:name="Text15"/>
            <w:r w:rsidR="00CD0AF6">
              <w:rPr>
                <w:sz w:val="22"/>
              </w:rPr>
              <w:instrText xml:space="preserve"> FORMTEXT </w:instrText>
            </w:r>
            <w:r>
              <w:rPr>
                <w:sz w:val="22"/>
              </w:rPr>
            </w:r>
            <w:r>
              <w:rPr>
                <w:sz w:val="22"/>
              </w:rPr>
              <w:fldChar w:fldCharType="separate"/>
            </w:r>
            <w:r w:rsidR="00CD0AF6">
              <w:rPr>
                <w:noProof/>
                <w:sz w:val="22"/>
              </w:rPr>
              <w:t> </w:t>
            </w:r>
            <w:r w:rsidR="00CD0AF6">
              <w:rPr>
                <w:noProof/>
                <w:sz w:val="22"/>
              </w:rPr>
              <w:t> </w:t>
            </w:r>
            <w:r w:rsidR="00CD0AF6">
              <w:rPr>
                <w:noProof/>
                <w:sz w:val="22"/>
              </w:rPr>
              <w:t> </w:t>
            </w:r>
            <w:r w:rsidR="00CD0AF6">
              <w:rPr>
                <w:noProof/>
                <w:sz w:val="22"/>
              </w:rPr>
              <w:t> </w:t>
            </w:r>
            <w:r w:rsidR="00CD0AF6">
              <w:rPr>
                <w:noProof/>
                <w:sz w:val="22"/>
              </w:rPr>
              <w:t> </w:t>
            </w:r>
            <w:r>
              <w:rPr>
                <w:sz w:val="22"/>
              </w:rPr>
              <w:fldChar w:fldCharType="end"/>
            </w:r>
            <w:bookmarkEnd w:id="12"/>
          </w:p>
        </w:tc>
        <w:tc>
          <w:tcPr>
            <w:tcW w:w="1102" w:type="pct"/>
            <w:gridSpan w:val="2"/>
            <w:tcBorders>
              <w:bottom w:val="single" w:sz="4" w:space="0" w:color="auto"/>
            </w:tcBorders>
          </w:tcPr>
          <w:p w:rsidR="00CD0AF6" w:rsidRDefault="00320443" w:rsidP="00976CDB">
            <w:pPr>
              <w:tabs>
                <w:tab w:val="left" w:pos="342"/>
              </w:tabs>
              <w:rPr>
                <w:sz w:val="22"/>
              </w:rPr>
            </w:pPr>
            <w:r>
              <w:rPr>
                <w:sz w:val="22"/>
              </w:rPr>
              <w:fldChar w:fldCharType="begin">
                <w:ffData>
                  <w:name w:val="Text17"/>
                  <w:enabled/>
                  <w:calcOnExit w:val="0"/>
                  <w:textInput/>
                </w:ffData>
              </w:fldChar>
            </w:r>
            <w:bookmarkStart w:id="13" w:name="Text17"/>
            <w:r w:rsidR="00CD0AF6">
              <w:rPr>
                <w:sz w:val="22"/>
              </w:rPr>
              <w:instrText xml:space="preserve"> FORMTEXT </w:instrText>
            </w:r>
            <w:r>
              <w:rPr>
                <w:sz w:val="22"/>
              </w:rPr>
            </w:r>
            <w:r>
              <w:rPr>
                <w:sz w:val="22"/>
              </w:rPr>
              <w:fldChar w:fldCharType="separate"/>
            </w:r>
            <w:r w:rsidR="00CD0AF6">
              <w:rPr>
                <w:noProof/>
                <w:sz w:val="22"/>
              </w:rPr>
              <w:t> </w:t>
            </w:r>
            <w:r w:rsidR="00CD0AF6">
              <w:rPr>
                <w:noProof/>
                <w:sz w:val="22"/>
              </w:rPr>
              <w:t> </w:t>
            </w:r>
            <w:r w:rsidR="00CD0AF6">
              <w:rPr>
                <w:noProof/>
                <w:sz w:val="22"/>
              </w:rPr>
              <w:t> </w:t>
            </w:r>
            <w:r w:rsidR="00CD0AF6">
              <w:rPr>
                <w:noProof/>
                <w:sz w:val="22"/>
              </w:rPr>
              <w:t> </w:t>
            </w:r>
            <w:r w:rsidR="00CD0AF6">
              <w:rPr>
                <w:noProof/>
                <w:sz w:val="22"/>
              </w:rPr>
              <w:t> </w:t>
            </w:r>
            <w:r>
              <w:rPr>
                <w:sz w:val="22"/>
              </w:rPr>
              <w:fldChar w:fldCharType="end"/>
            </w:r>
            <w:bookmarkEnd w:id="13"/>
          </w:p>
        </w:tc>
      </w:tr>
      <w:tr w:rsidR="00CD0AF6" w:rsidTr="00261EF7">
        <w:tc>
          <w:tcPr>
            <w:tcW w:w="236" w:type="pct"/>
            <w:gridSpan w:val="2"/>
          </w:tcPr>
          <w:p w:rsidR="00CD0AF6" w:rsidRDefault="00CD0AF6" w:rsidP="00976CDB">
            <w:pPr>
              <w:tabs>
                <w:tab w:val="left" w:pos="342"/>
                <w:tab w:val="left" w:pos="900"/>
              </w:tabs>
              <w:rPr>
                <w:sz w:val="22"/>
              </w:rPr>
            </w:pPr>
          </w:p>
        </w:tc>
        <w:tc>
          <w:tcPr>
            <w:tcW w:w="1613" w:type="pct"/>
            <w:gridSpan w:val="4"/>
          </w:tcPr>
          <w:p w:rsidR="00CD0AF6" w:rsidRPr="00194DFF" w:rsidRDefault="00320443" w:rsidP="00976CDB">
            <w:pPr>
              <w:tabs>
                <w:tab w:val="left" w:pos="342"/>
                <w:tab w:val="left" w:pos="900"/>
              </w:tabs>
              <w:rPr>
                <w:sz w:val="22"/>
              </w:rPr>
            </w:pPr>
            <w:r w:rsidRPr="00194DFF">
              <w:rPr>
                <w:sz w:val="22"/>
              </w:rPr>
              <w:fldChar w:fldCharType="begin">
                <w:ffData>
                  <w:name w:val="Check2"/>
                  <w:enabled/>
                  <w:calcOnExit w:val="0"/>
                  <w:checkBox>
                    <w:sizeAuto/>
                    <w:default w:val="0"/>
                  </w:checkBox>
                </w:ffData>
              </w:fldChar>
            </w:r>
            <w:r w:rsidR="00CD0AF6" w:rsidRPr="00194DFF">
              <w:rPr>
                <w:sz w:val="22"/>
              </w:rPr>
              <w:instrText xml:space="preserve"> FORMCHECKBOX </w:instrText>
            </w:r>
            <w:r w:rsidR="003B6CDB">
              <w:rPr>
                <w:sz w:val="22"/>
              </w:rPr>
            </w:r>
            <w:r w:rsidR="003B6CDB">
              <w:rPr>
                <w:sz w:val="22"/>
              </w:rPr>
              <w:fldChar w:fldCharType="separate"/>
            </w:r>
            <w:r w:rsidRPr="00194DFF">
              <w:rPr>
                <w:sz w:val="22"/>
              </w:rPr>
              <w:fldChar w:fldCharType="end"/>
            </w:r>
            <w:r w:rsidR="00CD0AF6" w:rsidRPr="00194DFF">
              <w:rPr>
                <w:sz w:val="22"/>
              </w:rPr>
              <w:tab/>
              <w:t>Unremarried Surviving Spouse of</w:t>
            </w:r>
          </w:p>
        </w:tc>
        <w:tc>
          <w:tcPr>
            <w:tcW w:w="2049" w:type="pct"/>
            <w:gridSpan w:val="8"/>
          </w:tcPr>
          <w:p w:rsidR="00CD0AF6" w:rsidRDefault="00CD0AF6" w:rsidP="00976CDB">
            <w:pPr>
              <w:tabs>
                <w:tab w:val="left" w:pos="342"/>
              </w:tabs>
              <w:rPr>
                <w:sz w:val="16"/>
              </w:rPr>
            </w:pPr>
            <w:r>
              <w:rPr>
                <w:sz w:val="16"/>
              </w:rPr>
              <w:t>Full Name of Veteran</w:t>
            </w:r>
          </w:p>
        </w:tc>
        <w:tc>
          <w:tcPr>
            <w:tcW w:w="1102" w:type="pct"/>
            <w:gridSpan w:val="2"/>
          </w:tcPr>
          <w:p w:rsidR="00CD0AF6" w:rsidRDefault="00CD0AF6" w:rsidP="00976CDB">
            <w:pPr>
              <w:tabs>
                <w:tab w:val="left" w:pos="342"/>
              </w:tabs>
              <w:rPr>
                <w:sz w:val="16"/>
              </w:rPr>
            </w:pPr>
            <w:r>
              <w:rPr>
                <w:sz w:val="16"/>
              </w:rPr>
              <w:t>Veteran’s Date of Birth</w:t>
            </w:r>
          </w:p>
        </w:tc>
      </w:tr>
      <w:tr w:rsidR="00CD0AF6" w:rsidTr="00261EF7">
        <w:tc>
          <w:tcPr>
            <w:tcW w:w="236" w:type="pct"/>
            <w:gridSpan w:val="2"/>
          </w:tcPr>
          <w:p w:rsidR="00CD0AF6" w:rsidRDefault="00CD0AF6" w:rsidP="00976CDB">
            <w:pPr>
              <w:rPr>
                <w:sz w:val="22"/>
              </w:rPr>
            </w:pPr>
          </w:p>
        </w:tc>
        <w:tc>
          <w:tcPr>
            <w:tcW w:w="1613" w:type="pct"/>
            <w:gridSpan w:val="4"/>
          </w:tcPr>
          <w:p w:rsidR="00CD0AF6" w:rsidRDefault="00320443" w:rsidP="00976CDB">
            <w:pPr>
              <w:tabs>
                <w:tab w:val="left" w:pos="342"/>
              </w:tabs>
              <w:rPr>
                <w:sz w:val="22"/>
              </w:rPr>
            </w:pPr>
            <w:r>
              <w:rPr>
                <w:sz w:val="22"/>
              </w:rPr>
              <w:fldChar w:fldCharType="begin">
                <w:ffData>
                  <w:name w:val="Check3"/>
                  <w:enabled/>
                  <w:calcOnExit w:val="0"/>
                  <w:checkBox>
                    <w:sizeAuto/>
                    <w:default w:val="0"/>
                  </w:checkBox>
                </w:ffData>
              </w:fldChar>
            </w:r>
            <w:bookmarkStart w:id="14" w:name="Check3"/>
            <w:r w:rsidR="00CD0AF6">
              <w:rPr>
                <w:sz w:val="22"/>
              </w:rPr>
              <w:instrText xml:space="preserve"> FORMCHECKBOX </w:instrText>
            </w:r>
            <w:r w:rsidR="003B6CDB">
              <w:rPr>
                <w:sz w:val="22"/>
              </w:rPr>
            </w:r>
            <w:r w:rsidR="003B6CDB">
              <w:rPr>
                <w:sz w:val="22"/>
              </w:rPr>
              <w:fldChar w:fldCharType="separate"/>
            </w:r>
            <w:r>
              <w:rPr>
                <w:sz w:val="22"/>
              </w:rPr>
              <w:fldChar w:fldCharType="end"/>
            </w:r>
            <w:bookmarkEnd w:id="14"/>
            <w:r w:rsidR="00CD0AF6">
              <w:rPr>
                <w:sz w:val="22"/>
              </w:rPr>
              <w:tab/>
              <w:t>Child of</w:t>
            </w:r>
          </w:p>
        </w:tc>
        <w:tc>
          <w:tcPr>
            <w:tcW w:w="2049" w:type="pct"/>
            <w:gridSpan w:val="8"/>
          </w:tcPr>
          <w:p w:rsidR="00CD0AF6" w:rsidRDefault="00CD0AF6" w:rsidP="00976CDB">
            <w:pPr>
              <w:tabs>
                <w:tab w:val="left" w:pos="342"/>
              </w:tabs>
              <w:rPr>
                <w:sz w:val="22"/>
              </w:rPr>
            </w:pPr>
          </w:p>
        </w:tc>
        <w:tc>
          <w:tcPr>
            <w:tcW w:w="1102" w:type="pct"/>
            <w:gridSpan w:val="2"/>
          </w:tcPr>
          <w:p w:rsidR="00CD0AF6" w:rsidRDefault="00CD0AF6" w:rsidP="00976CDB">
            <w:pPr>
              <w:tabs>
                <w:tab w:val="left" w:pos="342"/>
              </w:tabs>
              <w:rPr>
                <w:sz w:val="22"/>
              </w:rPr>
            </w:pPr>
          </w:p>
        </w:tc>
      </w:tr>
      <w:tr w:rsidR="00CD0AF6" w:rsidRPr="00261EF7" w:rsidTr="00261EF7">
        <w:tc>
          <w:tcPr>
            <w:tcW w:w="1849" w:type="pct"/>
            <w:gridSpan w:val="6"/>
          </w:tcPr>
          <w:p w:rsidR="00CD0AF6" w:rsidRPr="00261EF7" w:rsidRDefault="00CD0AF6" w:rsidP="00976CDB">
            <w:pPr>
              <w:tabs>
                <w:tab w:val="left" w:pos="342"/>
              </w:tabs>
              <w:rPr>
                <w:sz w:val="16"/>
                <w:szCs w:val="16"/>
              </w:rPr>
            </w:pPr>
          </w:p>
        </w:tc>
        <w:tc>
          <w:tcPr>
            <w:tcW w:w="2049" w:type="pct"/>
            <w:gridSpan w:val="8"/>
          </w:tcPr>
          <w:p w:rsidR="00CD0AF6" w:rsidRPr="00261EF7" w:rsidRDefault="00CD0AF6" w:rsidP="00976CDB">
            <w:pPr>
              <w:tabs>
                <w:tab w:val="left" w:pos="342"/>
              </w:tabs>
              <w:rPr>
                <w:sz w:val="16"/>
                <w:szCs w:val="16"/>
              </w:rPr>
            </w:pPr>
          </w:p>
        </w:tc>
        <w:tc>
          <w:tcPr>
            <w:tcW w:w="1102" w:type="pct"/>
            <w:gridSpan w:val="2"/>
          </w:tcPr>
          <w:p w:rsidR="00CD0AF6" w:rsidRPr="00261EF7" w:rsidRDefault="00CD0AF6" w:rsidP="00976CDB">
            <w:pPr>
              <w:tabs>
                <w:tab w:val="left" w:pos="342"/>
              </w:tabs>
              <w:rPr>
                <w:sz w:val="16"/>
                <w:szCs w:val="16"/>
              </w:rPr>
            </w:pPr>
          </w:p>
        </w:tc>
      </w:tr>
      <w:tr w:rsidR="00CD0AF6" w:rsidTr="00D14C79">
        <w:tc>
          <w:tcPr>
            <w:tcW w:w="1645" w:type="pct"/>
            <w:gridSpan w:val="4"/>
          </w:tcPr>
          <w:p w:rsidR="00CD0AF6" w:rsidRDefault="00CD0AF6" w:rsidP="00976CDB">
            <w:pPr>
              <w:tabs>
                <w:tab w:val="left" w:pos="342"/>
              </w:tabs>
              <w:rPr>
                <w:sz w:val="22"/>
              </w:rPr>
            </w:pPr>
            <w:r>
              <w:rPr>
                <w:sz w:val="22"/>
              </w:rPr>
              <w:t xml:space="preserve">I will attend </w:t>
            </w:r>
            <w:r>
              <w:rPr>
                <w:i/>
                <w:sz w:val="22"/>
              </w:rPr>
              <w:t>(check one):</w:t>
            </w:r>
          </w:p>
        </w:tc>
        <w:tc>
          <w:tcPr>
            <w:tcW w:w="1610" w:type="pct"/>
            <w:gridSpan w:val="7"/>
          </w:tcPr>
          <w:p w:rsidR="00CD0AF6" w:rsidRDefault="00CD0AF6" w:rsidP="00976CDB">
            <w:pPr>
              <w:tabs>
                <w:tab w:val="left" w:pos="342"/>
              </w:tabs>
              <w:rPr>
                <w:sz w:val="22"/>
              </w:rPr>
            </w:pPr>
          </w:p>
        </w:tc>
        <w:tc>
          <w:tcPr>
            <w:tcW w:w="1745" w:type="pct"/>
            <w:gridSpan w:val="5"/>
          </w:tcPr>
          <w:p w:rsidR="00CD0AF6" w:rsidRDefault="00CD0AF6" w:rsidP="00976CDB">
            <w:pPr>
              <w:tabs>
                <w:tab w:val="left" w:pos="342"/>
              </w:tabs>
              <w:rPr>
                <w:sz w:val="22"/>
              </w:rPr>
            </w:pPr>
          </w:p>
        </w:tc>
      </w:tr>
      <w:tr w:rsidR="00CD0AF6" w:rsidTr="00261EF7">
        <w:tc>
          <w:tcPr>
            <w:tcW w:w="236" w:type="pct"/>
            <w:gridSpan w:val="2"/>
          </w:tcPr>
          <w:p w:rsidR="00CD0AF6" w:rsidRDefault="00CD0AF6" w:rsidP="00976CDB">
            <w:pPr>
              <w:spacing w:before="60"/>
              <w:rPr>
                <w:sz w:val="22"/>
              </w:rPr>
            </w:pPr>
          </w:p>
        </w:tc>
        <w:tc>
          <w:tcPr>
            <w:tcW w:w="1451" w:type="pct"/>
            <w:gridSpan w:val="3"/>
          </w:tcPr>
          <w:p w:rsidR="00CD0AF6" w:rsidRDefault="00320443" w:rsidP="00976CDB">
            <w:pPr>
              <w:tabs>
                <w:tab w:val="left" w:pos="342"/>
              </w:tabs>
              <w:spacing w:before="60"/>
              <w:rPr>
                <w:sz w:val="22"/>
              </w:rPr>
            </w:pPr>
            <w:r>
              <w:rPr>
                <w:sz w:val="22"/>
              </w:rPr>
              <w:fldChar w:fldCharType="begin">
                <w:ffData>
                  <w:name w:val="Check4"/>
                  <w:enabled/>
                  <w:calcOnExit w:val="0"/>
                  <w:checkBox>
                    <w:sizeAuto/>
                    <w:default w:val="0"/>
                  </w:checkBox>
                </w:ffData>
              </w:fldChar>
            </w:r>
            <w:bookmarkStart w:id="15" w:name="Check4"/>
            <w:r w:rsidR="00CD0AF6">
              <w:rPr>
                <w:sz w:val="22"/>
              </w:rPr>
              <w:instrText xml:space="preserve"> FORMCHECKBOX </w:instrText>
            </w:r>
            <w:r w:rsidR="003B6CDB">
              <w:rPr>
                <w:sz w:val="22"/>
              </w:rPr>
            </w:r>
            <w:r w:rsidR="003B6CDB">
              <w:rPr>
                <w:sz w:val="22"/>
              </w:rPr>
              <w:fldChar w:fldCharType="separate"/>
            </w:r>
            <w:r>
              <w:rPr>
                <w:sz w:val="22"/>
              </w:rPr>
              <w:fldChar w:fldCharType="end"/>
            </w:r>
            <w:bookmarkEnd w:id="15"/>
            <w:r w:rsidR="00CD0AF6">
              <w:rPr>
                <w:sz w:val="22"/>
              </w:rPr>
              <w:tab/>
            </w:r>
            <w:smartTag w:uri="urn:schemas-microsoft-com:office:smarttags" w:element="place">
              <w:smartTag w:uri="urn:schemas-microsoft-com:office:smarttags" w:element="PlaceType">
                <w:r w:rsidR="00CD0AF6">
                  <w:rPr>
                    <w:sz w:val="22"/>
                  </w:rPr>
                  <w:t>University</w:t>
                </w:r>
              </w:smartTag>
              <w:r w:rsidR="00CD0AF6">
                <w:rPr>
                  <w:sz w:val="22"/>
                </w:rPr>
                <w:t xml:space="preserve"> of </w:t>
              </w:r>
              <w:smartTag w:uri="urn:schemas-microsoft-com:office:smarttags" w:element="PlaceName">
                <w:r w:rsidR="00CD0AF6">
                  <w:rPr>
                    <w:sz w:val="22"/>
                  </w:rPr>
                  <w:t>Wisconsin</w:t>
                </w:r>
              </w:smartTag>
            </w:smartTag>
          </w:p>
        </w:tc>
        <w:tc>
          <w:tcPr>
            <w:tcW w:w="2211" w:type="pct"/>
            <w:gridSpan w:val="9"/>
            <w:tcBorders>
              <w:bottom w:val="single" w:sz="4" w:space="0" w:color="auto"/>
            </w:tcBorders>
          </w:tcPr>
          <w:p w:rsidR="00CD0AF6" w:rsidRDefault="00320443" w:rsidP="00976CDB">
            <w:pPr>
              <w:tabs>
                <w:tab w:val="left" w:pos="342"/>
              </w:tabs>
              <w:spacing w:before="60"/>
              <w:rPr>
                <w:sz w:val="22"/>
              </w:rPr>
            </w:pPr>
            <w:r>
              <w:rPr>
                <w:sz w:val="22"/>
              </w:rPr>
              <w:fldChar w:fldCharType="begin">
                <w:ffData>
                  <w:name w:val="Text2"/>
                  <w:enabled/>
                  <w:calcOnExit w:val="0"/>
                  <w:textInput/>
                </w:ffData>
              </w:fldChar>
            </w:r>
            <w:bookmarkStart w:id="16" w:name="Text2"/>
            <w:r w:rsidR="00CD0AF6">
              <w:rPr>
                <w:sz w:val="22"/>
              </w:rPr>
              <w:instrText xml:space="preserve"> FORMTEXT </w:instrText>
            </w:r>
            <w:r>
              <w:rPr>
                <w:sz w:val="22"/>
              </w:rPr>
            </w:r>
            <w:r>
              <w:rPr>
                <w:sz w:val="22"/>
              </w:rPr>
              <w:fldChar w:fldCharType="separate"/>
            </w:r>
            <w:r w:rsidR="00CD0AF6">
              <w:rPr>
                <w:noProof/>
                <w:sz w:val="22"/>
              </w:rPr>
              <w:t> </w:t>
            </w:r>
            <w:r w:rsidR="00CD0AF6">
              <w:rPr>
                <w:noProof/>
                <w:sz w:val="22"/>
              </w:rPr>
              <w:t> </w:t>
            </w:r>
            <w:r w:rsidR="00CD0AF6">
              <w:rPr>
                <w:noProof/>
                <w:sz w:val="22"/>
              </w:rPr>
              <w:t> </w:t>
            </w:r>
            <w:r w:rsidR="00CD0AF6">
              <w:rPr>
                <w:noProof/>
                <w:sz w:val="22"/>
              </w:rPr>
              <w:t> </w:t>
            </w:r>
            <w:r w:rsidR="00CD0AF6">
              <w:rPr>
                <w:noProof/>
                <w:sz w:val="22"/>
              </w:rPr>
              <w:t> </w:t>
            </w:r>
            <w:r>
              <w:rPr>
                <w:sz w:val="22"/>
              </w:rPr>
              <w:fldChar w:fldCharType="end"/>
            </w:r>
            <w:bookmarkEnd w:id="16"/>
          </w:p>
        </w:tc>
        <w:tc>
          <w:tcPr>
            <w:tcW w:w="1102" w:type="pct"/>
            <w:gridSpan w:val="2"/>
            <w:tcBorders>
              <w:bottom w:val="single" w:sz="4" w:space="0" w:color="auto"/>
            </w:tcBorders>
          </w:tcPr>
          <w:p w:rsidR="00CD0AF6" w:rsidRDefault="00CD0AF6" w:rsidP="00976CDB">
            <w:pPr>
              <w:tabs>
                <w:tab w:val="left" w:pos="342"/>
              </w:tabs>
              <w:spacing w:before="60"/>
              <w:rPr>
                <w:sz w:val="22"/>
              </w:rPr>
            </w:pPr>
          </w:p>
        </w:tc>
      </w:tr>
      <w:tr w:rsidR="00CD0AF6" w:rsidTr="00261EF7">
        <w:tc>
          <w:tcPr>
            <w:tcW w:w="236" w:type="pct"/>
            <w:gridSpan w:val="2"/>
          </w:tcPr>
          <w:p w:rsidR="00CD0AF6" w:rsidRPr="00330E68" w:rsidRDefault="00CD0AF6" w:rsidP="00976CDB">
            <w:pPr>
              <w:rPr>
                <w:sz w:val="22"/>
                <w:szCs w:val="22"/>
              </w:rPr>
            </w:pPr>
          </w:p>
        </w:tc>
        <w:tc>
          <w:tcPr>
            <w:tcW w:w="1451" w:type="pct"/>
            <w:gridSpan w:val="3"/>
          </w:tcPr>
          <w:p w:rsidR="00CD0AF6" w:rsidRDefault="00320443" w:rsidP="00976CDB">
            <w:pPr>
              <w:tabs>
                <w:tab w:val="left" w:pos="342"/>
              </w:tabs>
              <w:rPr>
                <w:sz w:val="22"/>
              </w:rPr>
            </w:pPr>
            <w:r>
              <w:rPr>
                <w:sz w:val="22"/>
              </w:rPr>
              <w:fldChar w:fldCharType="begin">
                <w:ffData>
                  <w:name w:val="Check9"/>
                  <w:enabled/>
                  <w:calcOnExit w:val="0"/>
                  <w:checkBox>
                    <w:sizeAuto/>
                    <w:default w:val="0"/>
                  </w:checkBox>
                </w:ffData>
              </w:fldChar>
            </w:r>
            <w:bookmarkStart w:id="17" w:name="Check9"/>
            <w:r w:rsidR="00CD0AF6">
              <w:rPr>
                <w:sz w:val="22"/>
              </w:rPr>
              <w:instrText xml:space="preserve"> FORMCHECKBOX </w:instrText>
            </w:r>
            <w:r w:rsidR="003B6CDB">
              <w:rPr>
                <w:sz w:val="22"/>
              </w:rPr>
            </w:r>
            <w:r w:rsidR="003B6CDB">
              <w:rPr>
                <w:sz w:val="22"/>
              </w:rPr>
              <w:fldChar w:fldCharType="separate"/>
            </w:r>
            <w:r>
              <w:rPr>
                <w:sz w:val="22"/>
              </w:rPr>
              <w:fldChar w:fldCharType="end"/>
            </w:r>
            <w:bookmarkEnd w:id="17"/>
            <w:r w:rsidR="00CD0AF6">
              <w:rPr>
                <w:sz w:val="22"/>
              </w:rPr>
              <w:tab/>
            </w:r>
            <w:smartTag w:uri="urn:schemas-microsoft-com:office:smarttags" w:element="place">
              <w:smartTag w:uri="urn:schemas-microsoft-com:office:smarttags" w:element="PlaceName">
                <w:r w:rsidR="00CD0AF6">
                  <w:rPr>
                    <w:sz w:val="22"/>
                  </w:rPr>
                  <w:t>Wisconsin</w:t>
                </w:r>
              </w:smartTag>
              <w:r w:rsidR="00CD0AF6">
                <w:rPr>
                  <w:sz w:val="22"/>
                </w:rPr>
                <w:t xml:space="preserve"> </w:t>
              </w:r>
              <w:smartTag w:uri="urn:schemas-microsoft-com:office:smarttags" w:element="PlaceName">
                <w:r w:rsidR="00CD0AF6">
                  <w:rPr>
                    <w:sz w:val="22"/>
                  </w:rPr>
                  <w:t>Technical</w:t>
                </w:r>
              </w:smartTag>
              <w:r w:rsidR="00CD0AF6">
                <w:rPr>
                  <w:sz w:val="22"/>
                </w:rPr>
                <w:t xml:space="preserve"> </w:t>
              </w:r>
              <w:smartTag w:uri="urn:schemas-microsoft-com:office:smarttags" w:element="PlaceType">
                <w:r w:rsidR="00CD0AF6">
                  <w:rPr>
                    <w:sz w:val="22"/>
                  </w:rPr>
                  <w:t>College</w:t>
                </w:r>
              </w:smartTag>
            </w:smartTag>
          </w:p>
        </w:tc>
        <w:tc>
          <w:tcPr>
            <w:tcW w:w="2211" w:type="pct"/>
            <w:gridSpan w:val="9"/>
          </w:tcPr>
          <w:p w:rsidR="00CD0AF6" w:rsidRDefault="00CD0AF6" w:rsidP="00976CDB">
            <w:pPr>
              <w:tabs>
                <w:tab w:val="left" w:pos="342"/>
              </w:tabs>
              <w:rPr>
                <w:sz w:val="16"/>
              </w:rPr>
            </w:pPr>
            <w:r>
              <w:rPr>
                <w:sz w:val="16"/>
              </w:rPr>
              <w:t>Print Full Name of Campus (</w:t>
            </w:r>
            <w:r w:rsidRPr="004D1FD9">
              <w:rPr>
                <w:rFonts w:ascii="Arial" w:hAnsi="Arial" w:cs="Arial"/>
                <w:sz w:val="14"/>
                <w:szCs w:val="14"/>
              </w:rPr>
              <w:t>NO ABBREVIATIONS</w:t>
            </w:r>
            <w:r>
              <w:rPr>
                <w:sz w:val="16"/>
              </w:rPr>
              <w:t>)</w:t>
            </w:r>
          </w:p>
        </w:tc>
        <w:tc>
          <w:tcPr>
            <w:tcW w:w="1102" w:type="pct"/>
            <w:gridSpan w:val="2"/>
          </w:tcPr>
          <w:p w:rsidR="00CD0AF6" w:rsidRDefault="00CD0AF6" w:rsidP="00976CDB">
            <w:pPr>
              <w:tabs>
                <w:tab w:val="left" w:pos="342"/>
              </w:tabs>
              <w:rPr>
                <w:sz w:val="16"/>
              </w:rPr>
            </w:pPr>
            <w:r>
              <w:rPr>
                <w:sz w:val="16"/>
              </w:rPr>
              <w:t>Beginning  (mo/yr)</w:t>
            </w:r>
          </w:p>
        </w:tc>
      </w:tr>
      <w:tr w:rsidR="00CD0AF6" w:rsidRPr="00261EF7" w:rsidTr="00D14C79">
        <w:tc>
          <w:tcPr>
            <w:tcW w:w="236" w:type="pct"/>
            <w:gridSpan w:val="2"/>
          </w:tcPr>
          <w:p w:rsidR="00CD0AF6" w:rsidRPr="00261EF7" w:rsidRDefault="00CD0AF6" w:rsidP="00976CDB">
            <w:pPr>
              <w:rPr>
                <w:sz w:val="16"/>
                <w:szCs w:val="16"/>
              </w:rPr>
            </w:pPr>
          </w:p>
        </w:tc>
        <w:tc>
          <w:tcPr>
            <w:tcW w:w="1409" w:type="pct"/>
            <w:gridSpan w:val="2"/>
          </w:tcPr>
          <w:p w:rsidR="00CD0AF6" w:rsidRPr="00261EF7" w:rsidRDefault="00CD0AF6" w:rsidP="00976CDB">
            <w:pPr>
              <w:tabs>
                <w:tab w:val="left" w:pos="342"/>
              </w:tabs>
              <w:rPr>
                <w:sz w:val="16"/>
                <w:szCs w:val="16"/>
              </w:rPr>
            </w:pPr>
          </w:p>
        </w:tc>
        <w:tc>
          <w:tcPr>
            <w:tcW w:w="1610" w:type="pct"/>
            <w:gridSpan w:val="7"/>
          </w:tcPr>
          <w:p w:rsidR="00CD0AF6" w:rsidRPr="00261EF7" w:rsidRDefault="00CD0AF6" w:rsidP="00976CDB">
            <w:pPr>
              <w:tabs>
                <w:tab w:val="left" w:pos="342"/>
              </w:tabs>
              <w:rPr>
                <w:sz w:val="16"/>
                <w:szCs w:val="16"/>
              </w:rPr>
            </w:pPr>
          </w:p>
        </w:tc>
        <w:tc>
          <w:tcPr>
            <w:tcW w:w="1745" w:type="pct"/>
            <w:gridSpan w:val="5"/>
          </w:tcPr>
          <w:p w:rsidR="00CD0AF6" w:rsidRPr="00261EF7" w:rsidRDefault="00CD0AF6" w:rsidP="00976CDB">
            <w:pPr>
              <w:tabs>
                <w:tab w:val="left" w:pos="342"/>
              </w:tabs>
              <w:rPr>
                <w:sz w:val="16"/>
                <w:szCs w:val="16"/>
              </w:rPr>
            </w:pPr>
          </w:p>
        </w:tc>
      </w:tr>
      <w:tr w:rsidR="00562C45" w:rsidTr="00261EF7">
        <w:tblPrEx>
          <w:tblCellMar>
            <w:left w:w="72" w:type="dxa"/>
            <w:right w:w="72" w:type="dxa"/>
          </w:tblCellMar>
        </w:tblPrEx>
        <w:trPr>
          <w:gridBefore w:val="1"/>
        </w:trPr>
        <w:tc>
          <w:tcPr>
            <w:tcW w:w="236" w:type="pct"/>
            <w:gridSpan w:val="2"/>
          </w:tcPr>
          <w:p w:rsidR="00562C45" w:rsidRDefault="00562C45" w:rsidP="00976CDB">
            <w:pPr>
              <w:rPr>
                <w:sz w:val="22"/>
              </w:rPr>
            </w:pPr>
          </w:p>
        </w:tc>
        <w:tc>
          <w:tcPr>
            <w:tcW w:w="2687" w:type="pct"/>
            <w:gridSpan w:val="7"/>
          </w:tcPr>
          <w:p w:rsidR="00562C45" w:rsidRDefault="00320443" w:rsidP="00492E46">
            <w:pPr>
              <w:tabs>
                <w:tab w:val="left" w:pos="342"/>
              </w:tabs>
              <w:ind w:left="20"/>
              <w:rPr>
                <w:sz w:val="22"/>
              </w:rPr>
            </w:pPr>
            <w:r>
              <w:rPr>
                <w:sz w:val="22"/>
              </w:rPr>
              <w:fldChar w:fldCharType="begin">
                <w:ffData>
                  <w:name w:val="Check5"/>
                  <w:enabled/>
                  <w:calcOnExit w:val="0"/>
                  <w:checkBox>
                    <w:sizeAuto/>
                    <w:default w:val="0"/>
                  </w:checkBox>
                </w:ffData>
              </w:fldChar>
            </w:r>
            <w:bookmarkStart w:id="18" w:name="Check5"/>
            <w:r w:rsidR="00562C45">
              <w:rPr>
                <w:sz w:val="22"/>
              </w:rPr>
              <w:instrText xml:space="preserve"> FORMCHECKBOX </w:instrText>
            </w:r>
            <w:r w:rsidR="003B6CDB">
              <w:rPr>
                <w:sz w:val="22"/>
              </w:rPr>
            </w:r>
            <w:r w:rsidR="003B6CDB">
              <w:rPr>
                <w:sz w:val="22"/>
              </w:rPr>
              <w:fldChar w:fldCharType="separate"/>
            </w:r>
            <w:r>
              <w:rPr>
                <w:sz w:val="22"/>
              </w:rPr>
              <w:fldChar w:fldCharType="end"/>
            </w:r>
            <w:bookmarkEnd w:id="18"/>
            <w:r w:rsidR="00562C45">
              <w:rPr>
                <w:sz w:val="22"/>
              </w:rPr>
              <w:t xml:space="preserve"> Fall          </w:t>
            </w:r>
            <w:r>
              <w:rPr>
                <w:sz w:val="22"/>
              </w:rPr>
              <w:fldChar w:fldCharType="begin">
                <w:ffData>
                  <w:name w:val="Check6"/>
                  <w:enabled/>
                  <w:calcOnExit w:val="0"/>
                  <w:checkBox>
                    <w:sizeAuto/>
                    <w:default w:val="0"/>
                  </w:checkBox>
                </w:ffData>
              </w:fldChar>
            </w:r>
            <w:bookmarkStart w:id="19" w:name="Check6"/>
            <w:r w:rsidR="00562C45">
              <w:rPr>
                <w:sz w:val="22"/>
              </w:rPr>
              <w:instrText xml:space="preserve"> FORMCHECKBOX </w:instrText>
            </w:r>
            <w:r w:rsidR="003B6CDB">
              <w:rPr>
                <w:sz w:val="22"/>
              </w:rPr>
            </w:r>
            <w:r w:rsidR="003B6CDB">
              <w:rPr>
                <w:sz w:val="22"/>
              </w:rPr>
              <w:fldChar w:fldCharType="separate"/>
            </w:r>
            <w:r>
              <w:rPr>
                <w:sz w:val="22"/>
              </w:rPr>
              <w:fldChar w:fldCharType="end"/>
            </w:r>
            <w:bookmarkEnd w:id="19"/>
            <w:r w:rsidR="00562C45">
              <w:rPr>
                <w:sz w:val="22"/>
              </w:rPr>
              <w:t xml:space="preserve"> Spring          </w:t>
            </w:r>
            <w:r>
              <w:rPr>
                <w:sz w:val="22"/>
              </w:rPr>
              <w:fldChar w:fldCharType="begin">
                <w:ffData>
                  <w:name w:val="Check7"/>
                  <w:enabled/>
                  <w:calcOnExit w:val="0"/>
                  <w:checkBox>
                    <w:sizeAuto/>
                    <w:default w:val="0"/>
                    <w:checked w:val="0"/>
                  </w:checkBox>
                </w:ffData>
              </w:fldChar>
            </w:r>
            <w:bookmarkStart w:id="20" w:name="Check7"/>
            <w:r w:rsidR="00562C45">
              <w:rPr>
                <w:sz w:val="22"/>
              </w:rPr>
              <w:instrText xml:space="preserve"> FORMCHECKBOX </w:instrText>
            </w:r>
            <w:r w:rsidR="003B6CDB">
              <w:rPr>
                <w:sz w:val="22"/>
              </w:rPr>
            </w:r>
            <w:r w:rsidR="003B6CDB">
              <w:rPr>
                <w:sz w:val="22"/>
              </w:rPr>
              <w:fldChar w:fldCharType="separate"/>
            </w:r>
            <w:r>
              <w:rPr>
                <w:sz w:val="22"/>
              </w:rPr>
              <w:fldChar w:fldCharType="end"/>
            </w:r>
            <w:bookmarkEnd w:id="20"/>
            <w:r w:rsidR="00562C45">
              <w:rPr>
                <w:sz w:val="22"/>
              </w:rPr>
              <w:t xml:space="preserve"> Summer          </w:t>
            </w:r>
            <w:r>
              <w:rPr>
                <w:sz w:val="22"/>
              </w:rPr>
              <w:fldChar w:fldCharType="begin">
                <w:ffData>
                  <w:name w:val="Check8"/>
                  <w:enabled/>
                  <w:calcOnExit w:val="0"/>
                  <w:checkBox>
                    <w:sizeAuto/>
                    <w:default w:val="0"/>
                  </w:checkBox>
                </w:ffData>
              </w:fldChar>
            </w:r>
            <w:bookmarkStart w:id="21" w:name="Check8"/>
            <w:r w:rsidR="00562C45">
              <w:rPr>
                <w:sz w:val="22"/>
              </w:rPr>
              <w:instrText xml:space="preserve"> FORMCHECKBOX </w:instrText>
            </w:r>
            <w:r w:rsidR="003B6CDB">
              <w:rPr>
                <w:sz w:val="22"/>
              </w:rPr>
            </w:r>
            <w:r w:rsidR="003B6CDB">
              <w:rPr>
                <w:sz w:val="22"/>
              </w:rPr>
              <w:fldChar w:fldCharType="separate"/>
            </w:r>
            <w:r>
              <w:rPr>
                <w:sz w:val="22"/>
              </w:rPr>
              <w:fldChar w:fldCharType="end"/>
            </w:r>
            <w:bookmarkEnd w:id="21"/>
            <w:r w:rsidR="00562C45">
              <w:rPr>
                <w:sz w:val="22"/>
              </w:rPr>
              <w:t xml:space="preserve"> Other          </w:t>
            </w:r>
          </w:p>
        </w:tc>
        <w:tc>
          <w:tcPr>
            <w:tcW w:w="332" w:type="pct"/>
            <w:gridSpan w:val="2"/>
          </w:tcPr>
          <w:p w:rsidR="00562C45" w:rsidRDefault="00562C45" w:rsidP="00562C45">
            <w:pPr>
              <w:tabs>
                <w:tab w:val="left" w:pos="342"/>
              </w:tabs>
              <w:jc w:val="right"/>
              <w:rPr>
                <w:sz w:val="22"/>
              </w:rPr>
            </w:pPr>
            <w:r>
              <w:rPr>
                <w:sz w:val="22"/>
              </w:rPr>
              <w:t>20</w:t>
            </w:r>
          </w:p>
        </w:tc>
        <w:tc>
          <w:tcPr>
            <w:tcW w:w="222" w:type="pct"/>
            <w:tcBorders>
              <w:bottom w:val="single" w:sz="4" w:space="0" w:color="auto"/>
            </w:tcBorders>
          </w:tcPr>
          <w:p w:rsidR="00562C45" w:rsidRDefault="00320443" w:rsidP="00976CDB">
            <w:pPr>
              <w:tabs>
                <w:tab w:val="left" w:pos="342"/>
              </w:tabs>
              <w:rPr>
                <w:sz w:val="22"/>
              </w:rPr>
            </w:pPr>
            <w:r>
              <w:rPr>
                <w:sz w:val="22"/>
              </w:rPr>
              <w:fldChar w:fldCharType="begin">
                <w:ffData>
                  <w:name w:val="Text1"/>
                  <w:enabled/>
                  <w:calcOnExit w:val="0"/>
                  <w:textInput>
                    <w:maxLength w:val="3"/>
                  </w:textInput>
                </w:ffData>
              </w:fldChar>
            </w:r>
            <w:bookmarkStart w:id="22" w:name="Text1"/>
            <w:r w:rsidR="00562C45">
              <w:rPr>
                <w:sz w:val="22"/>
              </w:rPr>
              <w:instrText xml:space="preserve"> FORMTEXT </w:instrText>
            </w:r>
            <w:r>
              <w:rPr>
                <w:sz w:val="22"/>
              </w:rPr>
            </w:r>
            <w:r>
              <w:rPr>
                <w:sz w:val="22"/>
              </w:rPr>
              <w:fldChar w:fldCharType="separate"/>
            </w:r>
            <w:r w:rsidR="00562C45">
              <w:rPr>
                <w:noProof/>
                <w:sz w:val="22"/>
              </w:rPr>
              <w:t> </w:t>
            </w:r>
            <w:r w:rsidR="00562C45">
              <w:rPr>
                <w:noProof/>
                <w:sz w:val="22"/>
              </w:rPr>
              <w:t> </w:t>
            </w:r>
            <w:r w:rsidR="00562C45">
              <w:rPr>
                <w:noProof/>
                <w:sz w:val="22"/>
              </w:rPr>
              <w:t> </w:t>
            </w:r>
            <w:r>
              <w:rPr>
                <w:sz w:val="22"/>
              </w:rPr>
              <w:fldChar w:fldCharType="end"/>
            </w:r>
            <w:bookmarkEnd w:id="22"/>
          </w:p>
        </w:tc>
        <w:tc>
          <w:tcPr>
            <w:tcW w:w="421" w:type="pct"/>
            <w:gridSpan w:val="2"/>
          </w:tcPr>
          <w:p w:rsidR="00562C45" w:rsidRDefault="00562C45" w:rsidP="00976CDB">
            <w:pPr>
              <w:tabs>
                <w:tab w:val="left" w:pos="342"/>
              </w:tabs>
              <w:rPr>
                <w:sz w:val="22"/>
              </w:rPr>
            </w:pPr>
          </w:p>
        </w:tc>
        <w:tc>
          <w:tcPr>
            <w:tcW w:w="1102" w:type="pct"/>
          </w:tcPr>
          <w:p w:rsidR="00562C45" w:rsidRDefault="00562C45" w:rsidP="00976CDB">
            <w:pPr>
              <w:tabs>
                <w:tab w:val="left" w:pos="342"/>
              </w:tabs>
              <w:rPr>
                <w:sz w:val="22"/>
              </w:rPr>
            </w:pPr>
          </w:p>
        </w:tc>
      </w:tr>
      <w:tr w:rsidR="00CD0AF6" w:rsidRPr="00261EF7" w:rsidTr="00D14C79">
        <w:tc>
          <w:tcPr>
            <w:tcW w:w="1645" w:type="pct"/>
            <w:gridSpan w:val="4"/>
          </w:tcPr>
          <w:p w:rsidR="00CD0AF6" w:rsidRPr="00261EF7" w:rsidRDefault="00CD0AF6" w:rsidP="00976CDB">
            <w:pPr>
              <w:tabs>
                <w:tab w:val="left" w:pos="342"/>
              </w:tabs>
              <w:rPr>
                <w:sz w:val="16"/>
                <w:szCs w:val="16"/>
              </w:rPr>
            </w:pPr>
          </w:p>
        </w:tc>
        <w:tc>
          <w:tcPr>
            <w:tcW w:w="1610" w:type="pct"/>
            <w:gridSpan w:val="7"/>
          </w:tcPr>
          <w:p w:rsidR="00CD0AF6" w:rsidRPr="00261EF7" w:rsidRDefault="00CD0AF6" w:rsidP="00976CDB">
            <w:pPr>
              <w:tabs>
                <w:tab w:val="left" w:pos="342"/>
              </w:tabs>
              <w:rPr>
                <w:sz w:val="16"/>
                <w:szCs w:val="16"/>
              </w:rPr>
            </w:pPr>
          </w:p>
        </w:tc>
        <w:tc>
          <w:tcPr>
            <w:tcW w:w="1745" w:type="pct"/>
            <w:gridSpan w:val="5"/>
          </w:tcPr>
          <w:p w:rsidR="00CD0AF6" w:rsidRPr="00261EF7" w:rsidRDefault="00CD0AF6" w:rsidP="00976CDB">
            <w:pPr>
              <w:tabs>
                <w:tab w:val="left" w:pos="342"/>
              </w:tabs>
              <w:rPr>
                <w:sz w:val="16"/>
                <w:szCs w:val="16"/>
              </w:rPr>
            </w:pPr>
          </w:p>
        </w:tc>
      </w:tr>
      <w:tr w:rsidR="00CD0AF6" w:rsidTr="00F65D4A">
        <w:trPr>
          <w:cantSplit/>
          <w:trHeight w:val="477"/>
        </w:trPr>
        <w:tc>
          <w:tcPr>
            <w:tcW w:w="5000" w:type="pct"/>
            <w:gridSpan w:val="16"/>
          </w:tcPr>
          <w:p w:rsidR="00CD0AF6" w:rsidRDefault="00CD0AF6" w:rsidP="00976CDB">
            <w:pPr>
              <w:tabs>
                <w:tab w:val="left" w:pos="342"/>
              </w:tabs>
              <w:spacing w:after="60"/>
              <w:rPr>
                <w:sz w:val="22"/>
              </w:rPr>
            </w:pPr>
            <w:r>
              <w:rPr>
                <w:sz w:val="22"/>
              </w:rPr>
              <w:t>I have received Wisconsin G</w:t>
            </w:r>
            <w:r w:rsidR="0081161D">
              <w:rPr>
                <w:sz w:val="22"/>
              </w:rPr>
              <w:t>.</w:t>
            </w:r>
            <w:r>
              <w:rPr>
                <w:sz w:val="22"/>
              </w:rPr>
              <w:t>I</w:t>
            </w:r>
            <w:r w:rsidR="0081161D">
              <w:rPr>
                <w:sz w:val="22"/>
              </w:rPr>
              <w:t>.</w:t>
            </w:r>
            <w:r>
              <w:rPr>
                <w:sz w:val="22"/>
              </w:rPr>
              <w:t xml:space="preserve"> Bill benefits</w:t>
            </w:r>
            <w:r w:rsidR="00AD4AA3">
              <w:rPr>
                <w:sz w:val="22"/>
              </w:rPr>
              <w:t xml:space="preserve"> previously</w:t>
            </w:r>
            <w:r>
              <w:rPr>
                <w:sz w:val="22"/>
              </w:rPr>
              <w:t>, and I most recently attended the following UW or Wisconsin Technical College institution:</w:t>
            </w:r>
          </w:p>
        </w:tc>
      </w:tr>
      <w:tr w:rsidR="00CD0AF6" w:rsidTr="00261EF7">
        <w:trPr>
          <w:cantSplit/>
        </w:trPr>
        <w:tc>
          <w:tcPr>
            <w:tcW w:w="2838" w:type="pct"/>
            <w:gridSpan w:val="9"/>
            <w:tcBorders>
              <w:bottom w:val="single" w:sz="4" w:space="0" w:color="auto"/>
            </w:tcBorders>
          </w:tcPr>
          <w:p w:rsidR="00CD0AF6" w:rsidRDefault="00320443" w:rsidP="00976CDB">
            <w:pPr>
              <w:tabs>
                <w:tab w:val="left" w:pos="342"/>
              </w:tabs>
              <w:rPr>
                <w:sz w:val="22"/>
              </w:rPr>
            </w:pPr>
            <w:r>
              <w:rPr>
                <w:sz w:val="22"/>
              </w:rPr>
              <w:fldChar w:fldCharType="begin">
                <w:ffData>
                  <w:name w:val="Text21"/>
                  <w:enabled/>
                  <w:calcOnExit w:val="0"/>
                  <w:textInput/>
                </w:ffData>
              </w:fldChar>
            </w:r>
            <w:bookmarkStart w:id="23" w:name="Text21"/>
            <w:r w:rsidR="00CD0AF6">
              <w:rPr>
                <w:sz w:val="22"/>
              </w:rPr>
              <w:instrText xml:space="preserve"> FORMTEXT </w:instrText>
            </w:r>
            <w:r>
              <w:rPr>
                <w:sz w:val="22"/>
              </w:rPr>
            </w:r>
            <w:r>
              <w:rPr>
                <w:sz w:val="22"/>
              </w:rPr>
              <w:fldChar w:fldCharType="separate"/>
            </w:r>
            <w:r w:rsidR="00CD0AF6">
              <w:rPr>
                <w:noProof/>
                <w:sz w:val="22"/>
              </w:rPr>
              <w:t> </w:t>
            </w:r>
            <w:r w:rsidR="00CD0AF6">
              <w:rPr>
                <w:noProof/>
                <w:sz w:val="22"/>
              </w:rPr>
              <w:t> </w:t>
            </w:r>
            <w:r w:rsidR="00CD0AF6">
              <w:rPr>
                <w:noProof/>
                <w:sz w:val="22"/>
              </w:rPr>
              <w:t> </w:t>
            </w:r>
            <w:r w:rsidR="00CD0AF6">
              <w:rPr>
                <w:noProof/>
                <w:sz w:val="22"/>
              </w:rPr>
              <w:t> </w:t>
            </w:r>
            <w:r w:rsidR="00CD0AF6">
              <w:rPr>
                <w:noProof/>
                <w:sz w:val="22"/>
              </w:rPr>
              <w:t> </w:t>
            </w:r>
            <w:r>
              <w:rPr>
                <w:sz w:val="22"/>
              </w:rPr>
              <w:fldChar w:fldCharType="end"/>
            </w:r>
            <w:bookmarkEnd w:id="23"/>
          </w:p>
        </w:tc>
        <w:tc>
          <w:tcPr>
            <w:tcW w:w="1060" w:type="pct"/>
            <w:gridSpan w:val="5"/>
            <w:tcBorders>
              <w:bottom w:val="single" w:sz="4" w:space="0" w:color="auto"/>
            </w:tcBorders>
          </w:tcPr>
          <w:p w:rsidR="00CD0AF6" w:rsidRDefault="00320443" w:rsidP="00976CDB">
            <w:pPr>
              <w:tabs>
                <w:tab w:val="left" w:pos="342"/>
              </w:tabs>
              <w:rPr>
                <w:sz w:val="22"/>
              </w:rPr>
            </w:pPr>
            <w:r>
              <w:rPr>
                <w:sz w:val="22"/>
              </w:rPr>
              <w:fldChar w:fldCharType="begin">
                <w:ffData>
                  <w:name w:val="Text22"/>
                  <w:enabled/>
                  <w:calcOnExit w:val="0"/>
                  <w:textInput/>
                </w:ffData>
              </w:fldChar>
            </w:r>
            <w:bookmarkStart w:id="24" w:name="Text22"/>
            <w:r w:rsidR="00CD0AF6">
              <w:rPr>
                <w:sz w:val="22"/>
              </w:rPr>
              <w:instrText xml:space="preserve"> FORMTEXT </w:instrText>
            </w:r>
            <w:r>
              <w:rPr>
                <w:sz w:val="22"/>
              </w:rPr>
            </w:r>
            <w:r>
              <w:rPr>
                <w:sz w:val="22"/>
              </w:rPr>
              <w:fldChar w:fldCharType="separate"/>
            </w:r>
            <w:r w:rsidR="00CD0AF6">
              <w:rPr>
                <w:noProof/>
                <w:sz w:val="22"/>
              </w:rPr>
              <w:t> </w:t>
            </w:r>
            <w:r w:rsidR="00CD0AF6">
              <w:rPr>
                <w:noProof/>
                <w:sz w:val="22"/>
              </w:rPr>
              <w:t> </w:t>
            </w:r>
            <w:r w:rsidR="00CD0AF6">
              <w:rPr>
                <w:noProof/>
                <w:sz w:val="22"/>
              </w:rPr>
              <w:t> </w:t>
            </w:r>
            <w:r w:rsidR="00CD0AF6">
              <w:rPr>
                <w:noProof/>
                <w:sz w:val="22"/>
              </w:rPr>
              <w:t> </w:t>
            </w:r>
            <w:r w:rsidR="00CD0AF6">
              <w:rPr>
                <w:noProof/>
                <w:sz w:val="22"/>
              </w:rPr>
              <w:t> </w:t>
            </w:r>
            <w:r>
              <w:rPr>
                <w:sz w:val="22"/>
              </w:rPr>
              <w:fldChar w:fldCharType="end"/>
            </w:r>
            <w:bookmarkEnd w:id="24"/>
          </w:p>
        </w:tc>
        <w:tc>
          <w:tcPr>
            <w:tcW w:w="1102" w:type="pct"/>
            <w:gridSpan w:val="2"/>
            <w:tcBorders>
              <w:bottom w:val="single" w:sz="4" w:space="0" w:color="auto"/>
            </w:tcBorders>
          </w:tcPr>
          <w:p w:rsidR="00CD0AF6" w:rsidRDefault="00320443" w:rsidP="00976CDB">
            <w:pPr>
              <w:tabs>
                <w:tab w:val="left" w:pos="342"/>
              </w:tabs>
              <w:rPr>
                <w:sz w:val="22"/>
              </w:rPr>
            </w:pPr>
            <w:r>
              <w:rPr>
                <w:sz w:val="22"/>
              </w:rPr>
              <w:fldChar w:fldCharType="begin">
                <w:ffData>
                  <w:name w:val="Text23"/>
                  <w:enabled/>
                  <w:calcOnExit w:val="0"/>
                  <w:textInput/>
                </w:ffData>
              </w:fldChar>
            </w:r>
            <w:bookmarkStart w:id="25" w:name="Text23"/>
            <w:r w:rsidR="00CD0AF6">
              <w:rPr>
                <w:sz w:val="22"/>
              </w:rPr>
              <w:instrText xml:space="preserve"> FORMTEXT </w:instrText>
            </w:r>
            <w:r>
              <w:rPr>
                <w:sz w:val="22"/>
              </w:rPr>
            </w:r>
            <w:r>
              <w:rPr>
                <w:sz w:val="22"/>
              </w:rPr>
              <w:fldChar w:fldCharType="separate"/>
            </w:r>
            <w:r w:rsidR="00CD0AF6">
              <w:rPr>
                <w:noProof/>
                <w:sz w:val="22"/>
              </w:rPr>
              <w:t> </w:t>
            </w:r>
            <w:r w:rsidR="00CD0AF6">
              <w:rPr>
                <w:noProof/>
                <w:sz w:val="22"/>
              </w:rPr>
              <w:t> </w:t>
            </w:r>
            <w:r w:rsidR="00CD0AF6">
              <w:rPr>
                <w:noProof/>
                <w:sz w:val="22"/>
              </w:rPr>
              <w:t> </w:t>
            </w:r>
            <w:r w:rsidR="00CD0AF6">
              <w:rPr>
                <w:noProof/>
                <w:sz w:val="22"/>
              </w:rPr>
              <w:t> </w:t>
            </w:r>
            <w:r w:rsidR="00CD0AF6">
              <w:rPr>
                <w:noProof/>
                <w:sz w:val="22"/>
              </w:rPr>
              <w:t> </w:t>
            </w:r>
            <w:r>
              <w:rPr>
                <w:sz w:val="22"/>
              </w:rPr>
              <w:fldChar w:fldCharType="end"/>
            </w:r>
            <w:bookmarkEnd w:id="25"/>
          </w:p>
        </w:tc>
      </w:tr>
      <w:tr w:rsidR="00CD0AF6" w:rsidTr="00261EF7">
        <w:trPr>
          <w:cantSplit/>
        </w:trPr>
        <w:tc>
          <w:tcPr>
            <w:tcW w:w="2838" w:type="pct"/>
            <w:gridSpan w:val="9"/>
          </w:tcPr>
          <w:p w:rsidR="00CD0AF6" w:rsidRDefault="00CD0AF6" w:rsidP="00976CDB">
            <w:pPr>
              <w:tabs>
                <w:tab w:val="left" w:pos="342"/>
              </w:tabs>
              <w:rPr>
                <w:sz w:val="16"/>
              </w:rPr>
            </w:pPr>
            <w:r>
              <w:rPr>
                <w:sz w:val="16"/>
              </w:rPr>
              <w:t>Name of Campus</w:t>
            </w:r>
          </w:p>
        </w:tc>
        <w:tc>
          <w:tcPr>
            <w:tcW w:w="1060" w:type="pct"/>
            <w:gridSpan w:val="5"/>
          </w:tcPr>
          <w:p w:rsidR="00CD0AF6" w:rsidRDefault="00CD0AF6" w:rsidP="00976CDB">
            <w:pPr>
              <w:tabs>
                <w:tab w:val="left" w:pos="342"/>
              </w:tabs>
              <w:rPr>
                <w:sz w:val="16"/>
              </w:rPr>
            </w:pPr>
            <w:r>
              <w:rPr>
                <w:sz w:val="16"/>
              </w:rPr>
              <w:t>From  (mo/yr)</w:t>
            </w:r>
          </w:p>
        </w:tc>
        <w:tc>
          <w:tcPr>
            <w:tcW w:w="1102" w:type="pct"/>
            <w:gridSpan w:val="2"/>
          </w:tcPr>
          <w:p w:rsidR="00CD0AF6" w:rsidRDefault="00CD0AF6" w:rsidP="00976CDB">
            <w:pPr>
              <w:tabs>
                <w:tab w:val="left" w:pos="342"/>
              </w:tabs>
              <w:rPr>
                <w:sz w:val="16"/>
              </w:rPr>
            </w:pPr>
            <w:r>
              <w:rPr>
                <w:sz w:val="16"/>
              </w:rPr>
              <w:t>To  (mo/yr)</w:t>
            </w:r>
          </w:p>
        </w:tc>
      </w:tr>
      <w:tr w:rsidR="00CD0AF6" w:rsidRPr="00261EF7" w:rsidTr="00F65D4A">
        <w:trPr>
          <w:cantSplit/>
        </w:trPr>
        <w:tc>
          <w:tcPr>
            <w:tcW w:w="5000" w:type="pct"/>
            <w:gridSpan w:val="16"/>
          </w:tcPr>
          <w:p w:rsidR="00CD0AF6" w:rsidRPr="00261EF7" w:rsidRDefault="00CD0AF6" w:rsidP="00976CDB">
            <w:pPr>
              <w:tabs>
                <w:tab w:val="left" w:pos="342"/>
              </w:tabs>
              <w:rPr>
                <w:sz w:val="16"/>
                <w:szCs w:val="16"/>
              </w:rPr>
            </w:pPr>
          </w:p>
        </w:tc>
      </w:tr>
      <w:tr w:rsidR="00CD0AF6" w:rsidTr="00F65D4A">
        <w:trPr>
          <w:cantSplit/>
        </w:trPr>
        <w:tc>
          <w:tcPr>
            <w:tcW w:w="5000" w:type="pct"/>
            <w:gridSpan w:val="16"/>
          </w:tcPr>
          <w:p w:rsidR="00CD0AF6" w:rsidRDefault="00CD0AF6" w:rsidP="00976CDB">
            <w:pPr>
              <w:tabs>
                <w:tab w:val="left" w:pos="342"/>
              </w:tabs>
              <w:rPr>
                <w:sz w:val="22"/>
              </w:rPr>
            </w:pPr>
            <w:r>
              <w:rPr>
                <w:sz w:val="22"/>
              </w:rPr>
              <w:t>I am or will be receiving (</w:t>
            </w:r>
            <w:r>
              <w:rPr>
                <w:i/>
                <w:sz w:val="22"/>
              </w:rPr>
              <w:t>check all that apply</w:t>
            </w:r>
            <w:r>
              <w:rPr>
                <w:sz w:val="22"/>
              </w:rPr>
              <w:t>):</w:t>
            </w:r>
          </w:p>
        </w:tc>
      </w:tr>
      <w:tr w:rsidR="00CD0AF6" w:rsidTr="00B1770A">
        <w:trPr>
          <w:cantSplit/>
        </w:trPr>
        <w:tc>
          <w:tcPr>
            <w:tcW w:w="236" w:type="pct"/>
            <w:gridSpan w:val="2"/>
          </w:tcPr>
          <w:p w:rsidR="00CD0AF6" w:rsidRDefault="00CD0AF6" w:rsidP="00976CDB">
            <w:pPr>
              <w:spacing w:before="60"/>
              <w:rPr>
                <w:sz w:val="22"/>
              </w:rPr>
            </w:pPr>
          </w:p>
        </w:tc>
        <w:tc>
          <w:tcPr>
            <w:tcW w:w="4764" w:type="pct"/>
            <w:gridSpan w:val="14"/>
          </w:tcPr>
          <w:p w:rsidR="00CD0AF6" w:rsidRDefault="00320443" w:rsidP="00976CDB">
            <w:pPr>
              <w:tabs>
                <w:tab w:val="left" w:pos="342"/>
              </w:tabs>
              <w:spacing w:before="60"/>
              <w:rPr>
                <w:sz w:val="22"/>
              </w:rPr>
            </w:pPr>
            <w:r>
              <w:rPr>
                <w:sz w:val="22"/>
              </w:rPr>
              <w:fldChar w:fldCharType="begin">
                <w:ffData>
                  <w:name w:val="Check10"/>
                  <w:enabled/>
                  <w:calcOnExit w:val="0"/>
                  <w:checkBox>
                    <w:sizeAuto/>
                    <w:default w:val="0"/>
                  </w:checkBox>
                </w:ffData>
              </w:fldChar>
            </w:r>
            <w:bookmarkStart w:id="26" w:name="Check10"/>
            <w:r w:rsidR="00CD0AF6">
              <w:rPr>
                <w:sz w:val="22"/>
              </w:rPr>
              <w:instrText xml:space="preserve"> FORMCHECKBOX </w:instrText>
            </w:r>
            <w:r w:rsidR="003B6CDB">
              <w:rPr>
                <w:sz w:val="22"/>
              </w:rPr>
            </w:r>
            <w:r w:rsidR="003B6CDB">
              <w:rPr>
                <w:sz w:val="22"/>
              </w:rPr>
              <w:fldChar w:fldCharType="separate"/>
            </w:r>
            <w:r>
              <w:rPr>
                <w:sz w:val="22"/>
              </w:rPr>
              <w:fldChar w:fldCharType="end"/>
            </w:r>
            <w:bookmarkEnd w:id="26"/>
            <w:r w:rsidR="00CD0AF6">
              <w:rPr>
                <w:sz w:val="22"/>
              </w:rPr>
              <w:tab/>
              <w:t>Reserve Officers’ Training Corps (ROTC) Scholarship benefits [10 USC 2107(c)]</w:t>
            </w:r>
          </w:p>
        </w:tc>
      </w:tr>
      <w:tr w:rsidR="00CD0AF6" w:rsidTr="00B1770A">
        <w:trPr>
          <w:cantSplit/>
          <w:trHeight w:val="252"/>
        </w:trPr>
        <w:tc>
          <w:tcPr>
            <w:tcW w:w="236" w:type="pct"/>
            <w:gridSpan w:val="2"/>
          </w:tcPr>
          <w:p w:rsidR="00CD0AF6" w:rsidRDefault="00CD0AF6" w:rsidP="00976CDB">
            <w:pPr>
              <w:rPr>
                <w:sz w:val="22"/>
              </w:rPr>
            </w:pPr>
          </w:p>
        </w:tc>
        <w:tc>
          <w:tcPr>
            <w:tcW w:w="4764" w:type="pct"/>
            <w:gridSpan w:val="14"/>
          </w:tcPr>
          <w:p w:rsidR="00CD0AF6" w:rsidRDefault="00320443" w:rsidP="00976CDB">
            <w:pPr>
              <w:tabs>
                <w:tab w:val="left" w:pos="342"/>
              </w:tabs>
              <w:rPr>
                <w:sz w:val="22"/>
              </w:rPr>
            </w:pPr>
            <w:r>
              <w:rPr>
                <w:sz w:val="22"/>
              </w:rPr>
              <w:fldChar w:fldCharType="begin">
                <w:ffData>
                  <w:name w:val="Check11"/>
                  <w:enabled/>
                  <w:calcOnExit w:val="0"/>
                  <w:checkBox>
                    <w:sizeAuto/>
                    <w:default w:val="0"/>
                  </w:checkBox>
                </w:ffData>
              </w:fldChar>
            </w:r>
            <w:bookmarkStart w:id="27" w:name="Check11"/>
            <w:r w:rsidR="00CD0AF6">
              <w:rPr>
                <w:sz w:val="22"/>
              </w:rPr>
              <w:instrText xml:space="preserve"> FORMCHECKBOX </w:instrText>
            </w:r>
            <w:r w:rsidR="003B6CDB">
              <w:rPr>
                <w:sz w:val="22"/>
              </w:rPr>
            </w:r>
            <w:r w:rsidR="003B6CDB">
              <w:rPr>
                <w:sz w:val="22"/>
              </w:rPr>
              <w:fldChar w:fldCharType="separate"/>
            </w:r>
            <w:r>
              <w:rPr>
                <w:sz w:val="22"/>
              </w:rPr>
              <w:fldChar w:fldCharType="end"/>
            </w:r>
            <w:bookmarkEnd w:id="27"/>
            <w:r w:rsidR="00CD0AF6">
              <w:rPr>
                <w:sz w:val="22"/>
              </w:rPr>
              <w:tab/>
              <w:t>Federal VA Ch. 31 Vocational Rehabilitation benefits [38 USC 3104(a)(7)(A)]</w:t>
            </w:r>
          </w:p>
        </w:tc>
      </w:tr>
      <w:tr w:rsidR="00CD0AF6" w:rsidRPr="00261EF7" w:rsidTr="00D14C79">
        <w:trPr>
          <w:trHeight w:val="162"/>
        </w:trPr>
        <w:tc>
          <w:tcPr>
            <w:tcW w:w="236" w:type="pct"/>
            <w:gridSpan w:val="2"/>
          </w:tcPr>
          <w:p w:rsidR="00CD0AF6" w:rsidRPr="00261EF7" w:rsidRDefault="00CD0AF6" w:rsidP="00976CDB">
            <w:pPr>
              <w:rPr>
                <w:sz w:val="16"/>
                <w:szCs w:val="16"/>
              </w:rPr>
            </w:pPr>
          </w:p>
        </w:tc>
        <w:tc>
          <w:tcPr>
            <w:tcW w:w="3019" w:type="pct"/>
            <w:gridSpan w:val="9"/>
          </w:tcPr>
          <w:p w:rsidR="00CD0AF6" w:rsidRPr="00261EF7" w:rsidRDefault="00CD0AF6" w:rsidP="00976CDB">
            <w:pPr>
              <w:rPr>
                <w:sz w:val="16"/>
                <w:szCs w:val="16"/>
              </w:rPr>
            </w:pPr>
          </w:p>
        </w:tc>
        <w:tc>
          <w:tcPr>
            <w:tcW w:w="1745" w:type="pct"/>
            <w:gridSpan w:val="5"/>
          </w:tcPr>
          <w:p w:rsidR="00CD0AF6" w:rsidRPr="00261EF7" w:rsidRDefault="00CD0AF6" w:rsidP="00976CDB">
            <w:pPr>
              <w:rPr>
                <w:sz w:val="16"/>
                <w:szCs w:val="16"/>
              </w:rPr>
            </w:pPr>
          </w:p>
        </w:tc>
      </w:tr>
    </w:tbl>
    <w:p w:rsidR="00B1770A" w:rsidRDefault="00B1770A">
      <w:r>
        <w:br w:type="page"/>
      </w:r>
    </w:p>
    <w:tbl>
      <w:tblPr>
        <w:tblW w:w="4994" w:type="pct"/>
        <w:tblInd w:w="18" w:type="dxa"/>
        <w:tblLook w:val="0000" w:firstRow="0" w:lastRow="0" w:firstColumn="0" w:lastColumn="0" w:noHBand="0" w:noVBand="0"/>
      </w:tblPr>
      <w:tblGrid>
        <w:gridCol w:w="488"/>
        <w:gridCol w:w="3059"/>
        <w:gridCol w:w="2537"/>
        <w:gridCol w:w="968"/>
        <w:gridCol w:w="1622"/>
        <w:gridCol w:w="823"/>
        <w:gridCol w:w="339"/>
        <w:gridCol w:w="93"/>
        <w:gridCol w:w="673"/>
        <w:gridCol w:w="163"/>
        <w:gridCol w:w="194"/>
        <w:gridCol w:w="15"/>
        <w:gridCol w:w="29"/>
      </w:tblGrid>
      <w:tr w:rsidR="00976CDB" w:rsidRPr="003C262F" w:rsidTr="004B3003">
        <w:trPr>
          <w:trHeight w:val="225"/>
        </w:trPr>
        <w:tc>
          <w:tcPr>
            <w:tcW w:w="5000" w:type="pct"/>
            <w:gridSpan w:val="13"/>
            <w:shd w:val="clear" w:color="auto" w:fill="0D0D0D"/>
          </w:tcPr>
          <w:p w:rsidR="00976CDB" w:rsidRPr="00DC7DF8" w:rsidRDefault="00657FA4" w:rsidP="003550E1">
            <w:pPr>
              <w:spacing w:before="40" w:after="40"/>
              <w:jc w:val="center"/>
              <w:rPr>
                <w:b/>
                <w:color w:val="C8E0D8"/>
              </w:rPr>
            </w:pPr>
            <w:r w:rsidRPr="00DC7DF8">
              <w:rPr>
                <w:b/>
                <w:color w:val="C8E0D8"/>
              </w:rPr>
              <w:lastRenderedPageBreak/>
              <w:t xml:space="preserve">YOU </w:t>
            </w:r>
            <w:r w:rsidRPr="00DC7DF8">
              <w:rPr>
                <w:b/>
                <w:color w:val="C8E0D8"/>
                <w:u w:val="single"/>
              </w:rPr>
              <w:t>MUST</w:t>
            </w:r>
            <w:r w:rsidRPr="00DC7DF8">
              <w:rPr>
                <w:b/>
                <w:color w:val="C8E0D8"/>
              </w:rPr>
              <w:t xml:space="preserve"> CHECK ONE BOX UNDER EACH QUESTION</w:t>
            </w:r>
          </w:p>
        </w:tc>
      </w:tr>
      <w:tr w:rsidR="00CD0AF6" w:rsidRPr="003C262F" w:rsidTr="004B3003">
        <w:trPr>
          <w:trHeight w:val="153"/>
        </w:trPr>
        <w:tc>
          <w:tcPr>
            <w:tcW w:w="5000" w:type="pct"/>
            <w:gridSpan w:val="13"/>
          </w:tcPr>
          <w:p w:rsidR="00CD0AF6" w:rsidRPr="004C7DB2" w:rsidRDefault="00CD0AF6" w:rsidP="00976CDB">
            <w:pPr>
              <w:rPr>
                <w:sz w:val="10"/>
                <w:szCs w:val="10"/>
              </w:rPr>
            </w:pPr>
          </w:p>
        </w:tc>
      </w:tr>
      <w:tr w:rsidR="00562C45" w:rsidRPr="003C262F" w:rsidTr="004B3003">
        <w:trPr>
          <w:trHeight w:val="261"/>
        </w:trPr>
        <w:tc>
          <w:tcPr>
            <w:tcW w:w="3942" w:type="pct"/>
            <w:gridSpan w:val="5"/>
          </w:tcPr>
          <w:p w:rsidR="00562C45" w:rsidRPr="00F05842" w:rsidRDefault="00562C45" w:rsidP="004B3003">
            <w:pPr>
              <w:rPr>
                <w:sz w:val="10"/>
                <w:szCs w:val="10"/>
              </w:rPr>
            </w:pPr>
            <w:r>
              <w:rPr>
                <w:sz w:val="22"/>
              </w:rPr>
              <w:t>1.</w:t>
            </w:r>
            <w:r w:rsidR="00B5162A">
              <w:rPr>
                <w:sz w:val="22"/>
              </w:rPr>
              <w:t xml:space="preserve"> </w:t>
            </w:r>
            <w:r>
              <w:rPr>
                <w:sz w:val="22"/>
              </w:rPr>
              <w:t xml:space="preserve"> </w:t>
            </w:r>
            <w:r w:rsidRPr="00E36E37">
              <w:rPr>
                <w:sz w:val="22"/>
              </w:rPr>
              <w:t xml:space="preserve">If you </w:t>
            </w:r>
            <w:r w:rsidR="004B3003">
              <w:rPr>
                <w:sz w:val="22"/>
              </w:rPr>
              <w:t>plan to</w:t>
            </w:r>
            <w:r w:rsidRPr="00E36E37">
              <w:rPr>
                <w:sz w:val="22"/>
              </w:rPr>
              <w:t xml:space="preserve"> us</w:t>
            </w:r>
            <w:r w:rsidR="004B3003">
              <w:rPr>
                <w:sz w:val="22"/>
              </w:rPr>
              <w:t>e</w:t>
            </w:r>
            <w:r>
              <w:rPr>
                <w:sz w:val="22"/>
              </w:rPr>
              <w:t xml:space="preserve"> Wisconsin G</w:t>
            </w:r>
            <w:r w:rsidR="008D69A9">
              <w:rPr>
                <w:sz w:val="22"/>
              </w:rPr>
              <w:t>.</w:t>
            </w:r>
            <w:r>
              <w:rPr>
                <w:sz w:val="22"/>
              </w:rPr>
              <w:t>I</w:t>
            </w:r>
            <w:r w:rsidR="008D69A9">
              <w:rPr>
                <w:sz w:val="22"/>
              </w:rPr>
              <w:t>.</w:t>
            </w:r>
            <w:r>
              <w:rPr>
                <w:sz w:val="22"/>
              </w:rPr>
              <w:t xml:space="preserve"> Bill benefits, please check one and initial</w:t>
            </w:r>
            <w:r w:rsidRPr="00E36E37">
              <w:rPr>
                <w:sz w:val="22"/>
              </w:rPr>
              <w:t>:</w:t>
            </w:r>
          </w:p>
        </w:tc>
        <w:tc>
          <w:tcPr>
            <w:tcW w:w="1058" w:type="pct"/>
            <w:gridSpan w:val="8"/>
          </w:tcPr>
          <w:p w:rsidR="00562C45" w:rsidRPr="003C262F" w:rsidRDefault="00562C45" w:rsidP="00976CDB">
            <w:pPr>
              <w:rPr>
                <w:sz w:val="10"/>
                <w:szCs w:val="10"/>
              </w:rPr>
            </w:pPr>
          </w:p>
        </w:tc>
      </w:tr>
      <w:tr w:rsidR="00976CDB" w:rsidRPr="003C262F" w:rsidTr="004B3003">
        <w:trPr>
          <w:trHeight w:val="216"/>
        </w:trPr>
        <w:tc>
          <w:tcPr>
            <w:tcW w:w="222" w:type="pct"/>
          </w:tcPr>
          <w:p w:rsidR="00976CDB" w:rsidRPr="003C262F" w:rsidRDefault="00976CDB" w:rsidP="007679B3">
            <w:pPr>
              <w:spacing w:before="60"/>
              <w:rPr>
                <w:sz w:val="10"/>
                <w:szCs w:val="10"/>
              </w:rPr>
            </w:pPr>
          </w:p>
        </w:tc>
        <w:tc>
          <w:tcPr>
            <w:tcW w:w="3720" w:type="pct"/>
            <w:gridSpan w:val="4"/>
          </w:tcPr>
          <w:p w:rsidR="00976CDB" w:rsidRPr="003C262F" w:rsidRDefault="00320443" w:rsidP="00820447">
            <w:pPr>
              <w:tabs>
                <w:tab w:val="left" w:pos="420"/>
              </w:tabs>
              <w:spacing w:before="60"/>
              <w:rPr>
                <w:sz w:val="10"/>
                <w:szCs w:val="10"/>
              </w:rPr>
            </w:pPr>
            <w:r>
              <w:rPr>
                <w:sz w:val="22"/>
              </w:rPr>
              <w:fldChar w:fldCharType="begin">
                <w:ffData>
                  <w:name w:val="Check10"/>
                  <w:enabled/>
                  <w:calcOnExit w:val="0"/>
                  <w:checkBox>
                    <w:sizeAuto/>
                    <w:default w:val="0"/>
                  </w:checkBox>
                </w:ffData>
              </w:fldChar>
            </w:r>
            <w:r w:rsidR="00976CDB">
              <w:rPr>
                <w:sz w:val="22"/>
              </w:rPr>
              <w:instrText xml:space="preserve"> FORMCHECKBOX </w:instrText>
            </w:r>
            <w:r w:rsidR="003B6CDB">
              <w:rPr>
                <w:sz w:val="22"/>
              </w:rPr>
            </w:r>
            <w:r w:rsidR="003B6CDB">
              <w:rPr>
                <w:sz w:val="22"/>
              </w:rPr>
              <w:fldChar w:fldCharType="separate"/>
            </w:r>
            <w:r>
              <w:rPr>
                <w:sz w:val="22"/>
              </w:rPr>
              <w:fldChar w:fldCharType="end"/>
            </w:r>
            <w:r w:rsidR="00976CDB">
              <w:rPr>
                <w:sz w:val="22"/>
              </w:rPr>
              <w:t xml:space="preserve">  </w:t>
            </w:r>
            <w:r w:rsidR="00976CDB" w:rsidRPr="00E36E37">
              <w:rPr>
                <w:sz w:val="22"/>
              </w:rPr>
              <w:t>I declare that I have no active-duty m</w:t>
            </w:r>
            <w:r w:rsidR="008D69A9">
              <w:rPr>
                <w:sz w:val="22"/>
              </w:rPr>
              <w:t>ilitary service following Sept. </w:t>
            </w:r>
            <w:r w:rsidR="00976CDB" w:rsidRPr="00E36E37">
              <w:rPr>
                <w:sz w:val="22"/>
              </w:rPr>
              <w:t>10, 2001.</w:t>
            </w:r>
          </w:p>
        </w:tc>
        <w:tc>
          <w:tcPr>
            <w:tcW w:w="1058" w:type="pct"/>
            <w:gridSpan w:val="8"/>
            <w:tcBorders>
              <w:bottom w:val="single" w:sz="4" w:space="0" w:color="auto"/>
            </w:tcBorders>
          </w:tcPr>
          <w:p w:rsidR="00976CDB" w:rsidRPr="003C262F" w:rsidRDefault="00976CDB" w:rsidP="007679B3">
            <w:pPr>
              <w:spacing w:before="60"/>
              <w:rPr>
                <w:sz w:val="10"/>
                <w:szCs w:val="10"/>
              </w:rPr>
            </w:pPr>
          </w:p>
        </w:tc>
      </w:tr>
      <w:tr w:rsidR="00976CDB" w:rsidRPr="003B3692" w:rsidTr="004B3003">
        <w:trPr>
          <w:trHeight w:val="188"/>
        </w:trPr>
        <w:tc>
          <w:tcPr>
            <w:tcW w:w="222" w:type="pct"/>
          </w:tcPr>
          <w:p w:rsidR="00976CDB" w:rsidRPr="003B3692" w:rsidRDefault="00976CDB" w:rsidP="00976CDB">
            <w:pPr>
              <w:rPr>
                <w:sz w:val="12"/>
                <w:szCs w:val="12"/>
              </w:rPr>
            </w:pPr>
          </w:p>
        </w:tc>
        <w:tc>
          <w:tcPr>
            <w:tcW w:w="3720" w:type="pct"/>
            <w:gridSpan w:val="4"/>
          </w:tcPr>
          <w:p w:rsidR="00976CDB" w:rsidRPr="00BF7595" w:rsidRDefault="00BF7595" w:rsidP="00976CDB">
            <w:pPr>
              <w:rPr>
                <w:b/>
                <w:sz w:val="19"/>
                <w:szCs w:val="19"/>
              </w:rPr>
            </w:pPr>
            <w:r w:rsidRPr="00BF7595">
              <w:rPr>
                <w:b/>
                <w:sz w:val="19"/>
                <w:szCs w:val="19"/>
              </w:rPr>
              <w:t>*</w:t>
            </w:r>
            <w:r w:rsidRPr="00BF7595">
              <w:rPr>
                <w:rFonts w:ascii="Cambria" w:hAnsi="Cambria"/>
                <w:b/>
                <w:i/>
                <w:color w:val="000000"/>
                <w:sz w:val="19"/>
                <w:szCs w:val="19"/>
              </w:rPr>
              <w:t xml:space="preserve">Please do not include basic training, initial job training and </w:t>
            </w:r>
            <w:r w:rsidRPr="00BF7595">
              <w:rPr>
                <w:rFonts w:ascii="Cambria" w:hAnsi="Cambria"/>
                <w:b/>
                <w:i/>
                <w:sz w:val="19"/>
                <w:szCs w:val="19"/>
              </w:rPr>
              <w:t>drill obligations</w:t>
            </w:r>
            <w:r w:rsidRPr="00BF7595">
              <w:rPr>
                <w:rFonts w:ascii="Cambria" w:hAnsi="Cambria"/>
                <w:b/>
                <w:i/>
                <w:color w:val="FF0000"/>
                <w:sz w:val="19"/>
                <w:szCs w:val="19"/>
              </w:rPr>
              <w:t xml:space="preserve"> </w:t>
            </w:r>
            <w:r w:rsidRPr="00BF7595">
              <w:rPr>
                <w:rFonts w:ascii="Cambria" w:hAnsi="Cambria"/>
                <w:b/>
                <w:i/>
                <w:color w:val="000000"/>
                <w:sz w:val="19"/>
                <w:szCs w:val="19"/>
              </w:rPr>
              <w:t>as active-duty</w:t>
            </w:r>
            <w:r w:rsidRPr="00BF7595">
              <w:rPr>
                <w:rFonts w:ascii="Cambria" w:hAnsi="Cambria"/>
                <w:b/>
                <w:color w:val="000000"/>
                <w:sz w:val="19"/>
                <w:szCs w:val="19"/>
              </w:rPr>
              <w:t>.</w:t>
            </w:r>
          </w:p>
        </w:tc>
        <w:tc>
          <w:tcPr>
            <w:tcW w:w="1058" w:type="pct"/>
            <w:gridSpan w:val="8"/>
            <w:tcBorders>
              <w:top w:val="single" w:sz="4" w:space="0" w:color="auto"/>
            </w:tcBorders>
          </w:tcPr>
          <w:p w:rsidR="00976CDB" w:rsidRPr="003B3692" w:rsidRDefault="00976CDB" w:rsidP="00976CDB">
            <w:pPr>
              <w:tabs>
                <w:tab w:val="left" w:pos="342"/>
              </w:tabs>
              <w:rPr>
                <w:sz w:val="16"/>
                <w:szCs w:val="16"/>
              </w:rPr>
            </w:pPr>
            <w:r w:rsidRPr="003B3692">
              <w:rPr>
                <w:sz w:val="16"/>
                <w:szCs w:val="16"/>
              </w:rPr>
              <w:t>Initials of Applicant</w:t>
            </w:r>
          </w:p>
        </w:tc>
      </w:tr>
      <w:tr w:rsidR="00976CDB" w:rsidRPr="003C262F" w:rsidTr="00BD387C">
        <w:tc>
          <w:tcPr>
            <w:tcW w:w="222" w:type="pct"/>
            <w:vAlign w:val="bottom"/>
          </w:tcPr>
          <w:p w:rsidR="00976CDB" w:rsidRPr="00F6605A" w:rsidRDefault="00976CDB" w:rsidP="00BF7595">
            <w:pPr>
              <w:rPr>
                <w:sz w:val="16"/>
              </w:rPr>
            </w:pPr>
          </w:p>
        </w:tc>
        <w:tc>
          <w:tcPr>
            <w:tcW w:w="3720" w:type="pct"/>
            <w:gridSpan w:val="4"/>
            <w:vAlign w:val="bottom"/>
          </w:tcPr>
          <w:p w:rsidR="00976CDB" w:rsidRPr="003C262F" w:rsidRDefault="00320443" w:rsidP="00BF7595">
            <w:pPr>
              <w:rPr>
                <w:sz w:val="10"/>
                <w:szCs w:val="10"/>
              </w:rPr>
            </w:pPr>
            <w:r>
              <w:rPr>
                <w:sz w:val="22"/>
              </w:rPr>
              <w:fldChar w:fldCharType="begin">
                <w:ffData>
                  <w:name w:val="Check10"/>
                  <w:enabled/>
                  <w:calcOnExit w:val="0"/>
                  <w:checkBox>
                    <w:sizeAuto/>
                    <w:default w:val="0"/>
                  </w:checkBox>
                </w:ffData>
              </w:fldChar>
            </w:r>
            <w:r w:rsidR="00976CDB">
              <w:rPr>
                <w:sz w:val="22"/>
              </w:rPr>
              <w:instrText xml:space="preserve"> FORMCHECKBOX </w:instrText>
            </w:r>
            <w:r w:rsidR="003B6CDB">
              <w:rPr>
                <w:sz w:val="22"/>
              </w:rPr>
            </w:r>
            <w:r w:rsidR="003B6CDB">
              <w:rPr>
                <w:sz w:val="22"/>
              </w:rPr>
              <w:fldChar w:fldCharType="separate"/>
            </w:r>
            <w:r>
              <w:rPr>
                <w:sz w:val="22"/>
              </w:rPr>
              <w:fldChar w:fldCharType="end"/>
            </w:r>
            <w:r w:rsidR="00B5162A">
              <w:rPr>
                <w:sz w:val="22"/>
              </w:rPr>
              <w:t xml:space="preserve">  </w:t>
            </w:r>
            <w:r w:rsidR="00976CDB" w:rsidRPr="00E36E37">
              <w:rPr>
                <w:sz w:val="22"/>
              </w:rPr>
              <w:t>I declare that I have active-duty m</w:t>
            </w:r>
            <w:r w:rsidR="008D69A9">
              <w:rPr>
                <w:sz w:val="22"/>
              </w:rPr>
              <w:t>ilitary service following Sept. </w:t>
            </w:r>
            <w:r w:rsidR="00976CDB" w:rsidRPr="00E36E37">
              <w:rPr>
                <w:sz w:val="22"/>
              </w:rPr>
              <w:t>10, 2001.</w:t>
            </w:r>
          </w:p>
        </w:tc>
        <w:tc>
          <w:tcPr>
            <w:tcW w:w="1058" w:type="pct"/>
            <w:gridSpan w:val="8"/>
            <w:vAlign w:val="bottom"/>
          </w:tcPr>
          <w:p w:rsidR="00976CDB" w:rsidRPr="006330BB" w:rsidRDefault="00976CDB" w:rsidP="00BF7595">
            <w:pPr>
              <w:rPr>
                <w:sz w:val="10"/>
                <w:szCs w:val="10"/>
              </w:rPr>
            </w:pPr>
          </w:p>
        </w:tc>
      </w:tr>
      <w:tr w:rsidR="0081161D" w:rsidRPr="003C262F" w:rsidTr="004B3003">
        <w:trPr>
          <w:trHeight w:val="257"/>
        </w:trPr>
        <w:tc>
          <w:tcPr>
            <w:tcW w:w="222" w:type="pct"/>
            <w:vMerge w:val="restart"/>
          </w:tcPr>
          <w:p w:rsidR="0081161D" w:rsidRPr="00F6605A" w:rsidRDefault="0081161D" w:rsidP="00976CDB">
            <w:pPr>
              <w:rPr>
                <w:sz w:val="16"/>
              </w:rPr>
            </w:pPr>
          </w:p>
        </w:tc>
        <w:tc>
          <w:tcPr>
            <w:tcW w:w="3720" w:type="pct"/>
            <w:gridSpan w:val="4"/>
            <w:vMerge w:val="restart"/>
          </w:tcPr>
          <w:p w:rsidR="0081161D" w:rsidRDefault="0081161D" w:rsidP="00AD4AA3">
            <w:pPr>
              <w:ind w:left="557" w:hanging="186"/>
              <w:rPr>
                <w:sz w:val="22"/>
              </w:rPr>
            </w:pPr>
            <w:r>
              <w:rPr>
                <w:sz w:val="22"/>
              </w:rPr>
              <w:t>•</w:t>
            </w:r>
            <w:r>
              <w:rPr>
                <w:sz w:val="22"/>
              </w:rPr>
              <w:tab/>
              <w:t xml:space="preserve">I have applied or will apply </w:t>
            </w:r>
            <w:r w:rsidRPr="00E36E37">
              <w:rPr>
                <w:sz w:val="22"/>
              </w:rPr>
              <w:t xml:space="preserve">for </w:t>
            </w:r>
            <w:r>
              <w:rPr>
                <w:sz w:val="22"/>
              </w:rPr>
              <w:t xml:space="preserve">federal </w:t>
            </w:r>
            <w:r w:rsidRPr="00E36E37">
              <w:rPr>
                <w:sz w:val="22"/>
              </w:rPr>
              <w:t>Post-9/11</w:t>
            </w:r>
            <w:r>
              <w:rPr>
                <w:sz w:val="22"/>
              </w:rPr>
              <w:t xml:space="preserve"> G.I. Bill</w:t>
            </w:r>
            <w:r w:rsidRPr="00E36E37">
              <w:rPr>
                <w:sz w:val="22"/>
              </w:rPr>
              <w:t xml:space="preserve"> benefits beginning with the </w:t>
            </w:r>
            <w:r>
              <w:rPr>
                <w:sz w:val="22"/>
              </w:rPr>
              <w:t>indicated</w:t>
            </w:r>
            <w:r w:rsidRPr="00E36E37">
              <w:rPr>
                <w:sz w:val="22"/>
              </w:rPr>
              <w:t xml:space="preserve"> semester/term:</w:t>
            </w:r>
          </w:p>
        </w:tc>
        <w:tc>
          <w:tcPr>
            <w:tcW w:w="374" w:type="pct"/>
            <w:tcBorders>
              <w:bottom w:val="single" w:sz="4" w:space="0" w:color="auto"/>
            </w:tcBorders>
            <w:vAlign w:val="bottom"/>
          </w:tcPr>
          <w:p w:rsidR="0081161D" w:rsidRPr="0081161D" w:rsidRDefault="0081161D" w:rsidP="0081161D">
            <w:pPr>
              <w:jc w:val="center"/>
              <w:rPr>
                <w:sz w:val="22"/>
                <w:szCs w:val="22"/>
              </w:rPr>
            </w:pPr>
            <w:r w:rsidRPr="0081161D">
              <w:rPr>
                <w:sz w:val="22"/>
                <w:szCs w:val="22"/>
              </w:rPr>
              <w:fldChar w:fldCharType="begin">
                <w:ffData>
                  <w:name w:val="Text24"/>
                  <w:enabled/>
                  <w:calcOnExit w:val="0"/>
                  <w:textInput/>
                </w:ffData>
              </w:fldChar>
            </w:r>
            <w:bookmarkStart w:id="28" w:name="Text24"/>
            <w:r w:rsidRPr="0081161D">
              <w:rPr>
                <w:sz w:val="22"/>
                <w:szCs w:val="22"/>
              </w:rPr>
              <w:instrText xml:space="preserve"> FORMTEXT </w:instrText>
            </w:r>
            <w:r w:rsidRPr="0081161D">
              <w:rPr>
                <w:sz w:val="22"/>
                <w:szCs w:val="22"/>
              </w:rPr>
            </w:r>
            <w:r w:rsidRPr="0081161D">
              <w:rPr>
                <w:sz w:val="22"/>
                <w:szCs w:val="22"/>
              </w:rPr>
              <w:fldChar w:fldCharType="separate"/>
            </w:r>
            <w:r w:rsidRPr="0081161D">
              <w:rPr>
                <w:noProof/>
                <w:sz w:val="22"/>
                <w:szCs w:val="22"/>
              </w:rPr>
              <w:t> </w:t>
            </w:r>
            <w:r w:rsidRPr="0081161D">
              <w:rPr>
                <w:noProof/>
                <w:sz w:val="22"/>
                <w:szCs w:val="22"/>
              </w:rPr>
              <w:t> </w:t>
            </w:r>
            <w:r w:rsidRPr="0081161D">
              <w:rPr>
                <w:noProof/>
                <w:sz w:val="22"/>
                <w:szCs w:val="22"/>
              </w:rPr>
              <w:t> </w:t>
            </w:r>
            <w:r w:rsidRPr="0081161D">
              <w:rPr>
                <w:noProof/>
                <w:sz w:val="22"/>
                <w:szCs w:val="22"/>
              </w:rPr>
              <w:t> </w:t>
            </w:r>
            <w:r w:rsidRPr="0081161D">
              <w:rPr>
                <w:noProof/>
                <w:sz w:val="22"/>
                <w:szCs w:val="22"/>
              </w:rPr>
              <w:t> </w:t>
            </w:r>
            <w:r w:rsidRPr="0081161D">
              <w:rPr>
                <w:sz w:val="22"/>
                <w:szCs w:val="22"/>
              </w:rPr>
              <w:fldChar w:fldCharType="end"/>
            </w:r>
            <w:bookmarkEnd w:id="28"/>
          </w:p>
        </w:tc>
        <w:tc>
          <w:tcPr>
            <w:tcW w:w="196" w:type="pct"/>
            <w:gridSpan w:val="2"/>
            <w:vMerge w:val="restart"/>
          </w:tcPr>
          <w:p w:rsidR="0081161D" w:rsidRPr="003C262F" w:rsidRDefault="0081161D" w:rsidP="00976CDB">
            <w:pPr>
              <w:rPr>
                <w:sz w:val="10"/>
                <w:szCs w:val="10"/>
              </w:rPr>
            </w:pPr>
          </w:p>
        </w:tc>
        <w:tc>
          <w:tcPr>
            <w:tcW w:w="380" w:type="pct"/>
            <w:gridSpan w:val="2"/>
            <w:tcBorders>
              <w:bottom w:val="single" w:sz="4" w:space="0" w:color="auto"/>
            </w:tcBorders>
            <w:shd w:val="clear" w:color="auto" w:fill="auto"/>
            <w:vAlign w:val="bottom"/>
          </w:tcPr>
          <w:p w:rsidR="0081161D" w:rsidRPr="003C262F" w:rsidRDefault="0081161D" w:rsidP="0081161D">
            <w:pPr>
              <w:jc w:val="center"/>
              <w:rPr>
                <w:sz w:val="10"/>
                <w:szCs w:val="10"/>
              </w:rPr>
            </w:pPr>
            <w:r w:rsidRPr="0081161D">
              <w:rPr>
                <w:sz w:val="22"/>
                <w:szCs w:val="22"/>
              </w:rPr>
              <w:fldChar w:fldCharType="begin">
                <w:ffData>
                  <w:name w:val="Text24"/>
                  <w:enabled/>
                  <w:calcOnExit w:val="0"/>
                  <w:textInput/>
                </w:ffData>
              </w:fldChar>
            </w:r>
            <w:r w:rsidRPr="0081161D">
              <w:rPr>
                <w:sz w:val="22"/>
                <w:szCs w:val="22"/>
              </w:rPr>
              <w:instrText xml:space="preserve"> FORMTEXT </w:instrText>
            </w:r>
            <w:r w:rsidRPr="0081161D">
              <w:rPr>
                <w:sz w:val="22"/>
                <w:szCs w:val="22"/>
              </w:rPr>
            </w:r>
            <w:r w:rsidRPr="0081161D">
              <w:rPr>
                <w:sz w:val="22"/>
                <w:szCs w:val="22"/>
              </w:rPr>
              <w:fldChar w:fldCharType="separate"/>
            </w:r>
            <w:r w:rsidRPr="0081161D">
              <w:rPr>
                <w:noProof/>
                <w:sz w:val="22"/>
                <w:szCs w:val="22"/>
              </w:rPr>
              <w:t> </w:t>
            </w:r>
            <w:r w:rsidRPr="0081161D">
              <w:rPr>
                <w:noProof/>
                <w:sz w:val="22"/>
                <w:szCs w:val="22"/>
              </w:rPr>
              <w:t> </w:t>
            </w:r>
            <w:r w:rsidRPr="0081161D">
              <w:rPr>
                <w:noProof/>
                <w:sz w:val="22"/>
                <w:szCs w:val="22"/>
              </w:rPr>
              <w:t> </w:t>
            </w:r>
            <w:r w:rsidRPr="0081161D">
              <w:rPr>
                <w:noProof/>
                <w:sz w:val="22"/>
                <w:szCs w:val="22"/>
              </w:rPr>
              <w:t> </w:t>
            </w:r>
            <w:r w:rsidRPr="0081161D">
              <w:rPr>
                <w:noProof/>
                <w:sz w:val="22"/>
                <w:szCs w:val="22"/>
              </w:rPr>
              <w:t> </w:t>
            </w:r>
            <w:r w:rsidRPr="0081161D">
              <w:rPr>
                <w:sz w:val="22"/>
                <w:szCs w:val="22"/>
              </w:rPr>
              <w:fldChar w:fldCharType="end"/>
            </w:r>
          </w:p>
        </w:tc>
        <w:tc>
          <w:tcPr>
            <w:tcW w:w="108" w:type="pct"/>
            <w:gridSpan w:val="3"/>
            <w:vMerge w:val="restart"/>
          </w:tcPr>
          <w:p w:rsidR="0081161D" w:rsidRPr="003C262F" w:rsidRDefault="0081161D" w:rsidP="00976CDB">
            <w:pPr>
              <w:rPr>
                <w:sz w:val="10"/>
                <w:szCs w:val="10"/>
              </w:rPr>
            </w:pPr>
          </w:p>
        </w:tc>
      </w:tr>
      <w:tr w:rsidR="0081161D" w:rsidRPr="003C262F" w:rsidTr="004B3003">
        <w:trPr>
          <w:trHeight w:val="257"/>
        </w:trPr>
        <w:tc>
          <w:tcPr>
            <w:tcW w:w="222" w:type="pct"/>
            <w:vMerge/>
          </w:tcPr>
          <w:p w:rsidR="0081161D" w:rsidRPr="00F6605A" w:rsidRDefault="0081161D" w:rsidP="00976CDB">
            <w:pPr>
              <w:rPr>
                <w:sz w:val="16"/>
              </w:rPr>
            </w:pPr>
          </w:p>
        </w:tc>
        <w:tc>
          <w:tcPr>
            <w:tcW w:w="3720" w:type="pct"/>
            <w:gridSpan w:val="4"/>
            <w:vMerge/>
          </w:tcPr>
          <w:p w:rsidR="0081161D" w:rsidRDefault="0081161D" w:rsidP="00AD4AA3">
            <w:pPr>
              <w:ind w:left="557" w:hanging="186"/>
              <w:rPr>
                <w:sz w:val="22"/>
              </w:rPr>
            </w:pPr>
          </w:p>
        </w:tc>
        <w:tc>
          <w:tcPr>
            <w:tcW w:w="374" w:type="pct"/>
            <w:tcBorders>
              <w:top w:val="single" w:sz="4" w:space="0" w:color="auto"/>
            </w:tcBorders>
          </w:tcPr>
          <w:p w:rsidR="0081161D" w:rsidRPr="009F6F89" w:rsidRDefault="0081161D" w:rsidP="0081161D">
            <w:pPr>
              <w:tabs>
                <w:tab w:val="left" w:pos="342"/>
              </w:tabs>
              <w:jc w:val="center"/>
              <w:rPr>
                <w:sz w:val="16"/>
                <w:szCs w:val="16"/>
              </w:rPr>
            </w:pPr>
            <w:r w:rsidRPr="009F6F89">
              <w:rPr>
                <w:sz w:val="16"/>
                <w:szCs w:val="16"/>
              </w:rPr>
              <w:t>Semester</w:t>
            </w:r>
          </w:p>
        </w:tc>
        <w:tc>
          <w:tcPr>
            <w:tcW w:w="196" w:type="pct"/>
            <w:gridSpan w:val="2"/>
            <w:vMerge/>
          </w:tcPr>
          <w:p w:rsidR="0081161D" w:rsidRPr="003C262F" w:rsidRDefault="0081161D" w:rsidP="00976CDB">
            <w:pPr>
              <w:rPr>
                <w:sz w:val="10"/>
                <w:szCs w:val="10"/>
              </w:rPr>
            </w:pPr>
          </w:p>
        </w:tc>
        <w:tc>
          <w:tcPr>
            <w:tcW w:w="380" w:type="pct"/>
            <w:gridSpan w:val="2"/>
            <w:shd w:val="clear" w:color="auto" w:fill="auto"/>
          </w:tcPr>
          <w:p w:rsidR="0081161D" w:rsidRPr="009F6F89" w:rsidRDefault="0081161D" w:rsidP="0081161D">
            <w:pPr>
              <w:jc w:val="center"/>
              <w:rPr>
                <w:sz w:val="16"/>
                <w:szCs w:val="16"/>
              </w:rPr>
            </w:pPr>
            <w:r w:rsidRPr="009F6F89">
              <w:rPr>
                <w:sz w:val="16"/>
                <w:szCs w:val="16"/>
              </w:rPr>
              <w:t>Year</w:t>
            </w:r>
          </w:p>
        </w:tc>
        <w:tc>
          <w:tcPr>
            <w:tcW w:w="108" w:type="pct"/>
            <w:gridSpan w:val="3"/>
            <w:vMerge/>
          </w:tcPr>
          <w:p w:rsidR="0081161D" w:rsidRPr="003C262F" w:rsidRDefault="0081161D" w:rsidP="00976CDB">
            <w:pPr>
              <w:rPr>
                <w:sz w:val="10"/>
                <w:szCs w:val="10"/>
              </w:rPr>
            </w:pPr>
          </w:p>
        </w:tc>
      </w:tr>
      <w:tr w:rsidR="00F31A8D" w:rsidRPr="003C262F" w:rsidTr="004B3003">
        <w:trPr>
          <w:trHeight w:val="252"/>
        </w:trPr>
        <w:tc>
          <w:tcPr>
            <w:tcW w:w="222" w:type="pct"/>
            <w:vMerge w:val="restart"/>
          </w:tcPr>
          <w:p w:rsidR="00F31A8D" w:rsidRPr="00F6605A" w:rsidRDefault="00F31A8D" w:rsidP="00976CDB">
            <w:pPr>
              <w:rPr>
                <w:sz w:val="16"/>
              </w:rPr>
            </w:pPr>
          </w:p>
        </w:tc>
        <w:tc>
          <w:tcPr>
            <w:tcW w:w="3720" w:type="pct"/>
            <w:gridSpan w:val="4"/>
            <w:vMerge w:val="restart"/>
          </w:tcPr>
          <w:p w:rsidR="00F31A8D" w:rsidRPr="00FF1176" w:rsidRDefault="00F31A8D" w:rsidP="00976CDB">
            <w:pPr>
              <w:tabs>
                <w:tab w:val="left" w:pos="553"/>
              </w:tabs>
              <w:ind w:left="553" w:hanging="182"/>
              <w:rPr>
                <w:sz w:val="16"/>
                <w:szCs w:val="16"/>
              </w:rPr>
            </w:pPr>
            <w:r>
              <w:rPr>
                <w:sz w:val="22"/>
              </w:rPr>
              <w:t>•</w:t>
            </w:r>
            <w:r>
              <w:rPr>
                <w:sz w:val="22"/>
              </w:rPr>
              <w:tab/>
            </w:r>
            <w:r w:rsidRPr="00E36E37">
              <w:rPr>
                <w:sz w:val="22"/>
              </w:rPr>
              <w:t xml:space="preserve">I understand that I must provide either my Certificate of Eligibility for </w:t>
            </w:r>
            <w:r>
              <w:rPr>
                <w:sz w:val="22"/>
              </w:rPr>
              <w:t xml:space="preserve">federal </w:t>
            </w:r>
            <w:r w:rsidRPr="00E36E37">
              <w:rPr>
                <w:sz w:val="22"/>
              </w:rPr>
              <w:t>Post-9/11 G</w:t>
            </w:r>
            <w:r>
              <w:rPr>
                <w:sz w:val="22"/>
              </w:rPr>
              <w:t>.</w:t>
            </w:r>
            <w:r w:rsidRPr="00E36E37">
              <w:rPr>
                <w:sz w:val="22"/>
              </w:rPr>
              <w:t>I</w:t>
            </w:r>
            <w:r>
              <w:rPr>
                <w:sz w:val="22"/>
              </w:rPr>
              <w:t>.</w:t>
            </w:r>
            <w:r w:rsidRPr="00E36E37">
              <w:rPr>
                <w:sz w:val="22"/>
              </w:rPr>
              <w:t xml:space="preserve"> Bill benefits or a </w:t>
            </w:r>
            <w:r>
              <w:rPr>
                <w:sz w:val="22"/>
              </w:rPr>
              <w:t xml:space="preserve">federal </w:t>
            </w:r>
            <w:r w:rsidRPr="00E36E37">
              <w:rPr>
                <w:sz w:val="22"/>
              </w:rPr>
              <w:t>Post-9/11 G</w:t>
            </w:r>
            <w:r>
              <w:rPr>
                <w:sz w:val="22"/>
              </w:rPr>
              <w:t>.</w:t>
            </w:r>
            <w:r w:rsidRPr="00E36E37">
              <w:rPr>
                <w:sz w:val="22"/>
              </w:rPr>
              <w:t>I</w:t>
            </w:r>
            <w:r>
              <w:rPr>
                <w:sz w:val="22"/>
              </w:rPr>
              <w:t>.</w:t>
            </w:r>
            <w:r w:rsidRPr="00E36E37">
              <w:rPr>
                <w:sz w:val="22"/>
              </w:rPr>
              <w:t xml:space="preserve"> Bill benefits rejection notice from the federal VA to my school certifying official within </w:t>
            </w:r>
            <w:r w:rsidRPr="00E36E37">
              <w:rPr>
                <w:b/>
                <w:sz w:val="22"/>
                <w:u w:val="single"/>
              </w:rPr>
              <w:t>two weeks</w:t>
            </w:r>
            <w:r w:rsidRPr="00E36E37">
              <w:rPr>
                <w:sz w:val="22"/>
              </w:rPr>
              <w:t xml:space="preserve"> of receiving it.</w:t>
            </w:r>
          </w:p>
        </w:tc>
        <w:tc>
          <w:tcPr>
            <w:tcW w:w="1058" w:type="pct"/>
            <w:gridSpan w:val="8"/>
          </w:tcPr>
          <w:p w:rsidR="00F31A8D" w:rsidRPr="003C262F" w:rsidRDefault="00F31A8D" w:rsidP="00976CDB">
            <w:pPr>
              <w:rPr>
                <w:sz w:val="10"/>
                <w:szCs w:val="10"/>
              </w:rPr>
            </w:pPr>
          </w:p>
        </w:tc>
      </w:tr>
      <w:tr w:rsidR="00F31A8D" w:rsidRPr="003C262F" w:rsidTr="004B3003">
        <w:trPr>
          <w:trHeight w:val="251"/>
        </w:trPr>
        <w:tc>
          <w:tcPr>
            <w:tcW w:w="222" w:type="pct"/>
            <w:vMerge/>
          </w:tcPr>
          <w:p w:rsidR="00F31A8D" w:rsidRPr="00F6605A" w:rsidRDefault="00F31A8D" w:rsidP="00976CDB">
            <w:pPr>
              <w:rPr>
                <w:sz w:val="16"/>
              </w:rPr>
            </w:pPr>
          </w:p>
        </w:tc>
        <w:tc>
          <w:tcPr>
            <w:tcW w:w="3720" w:type="pct"/>
            <w:gridSpan w:val="4"/>
            <w:vMerge/>
          </w:tcPr>
          <w:p w:rsidR="00F31A8D" w:rsidRDefault="00F31A8D" w:rsidP="00976CDB">
            <w:pPr>
              <w:tabs>
                <w:tab w:val="left" w:pos="553"/>
              </w:tabs>
              <w:ind w:left="553" w:hanging="182"/>
              <w:rPr>
                <w:sz w:val="22"/>
              </w:rPr>
            </w:pPr>
          </w:p>
        </w:tc>
        <w:tc>
          <w:tcPr>
            <w:tcW w:w="1058" w:type="pct"/>
            <w:gridSpan w:val="8"/>
            <w:tcBorders>
              <w:bottom w:val="single" w:sz="4" w:space="0" w:color="auto"/>
            </w:tcBorders>
          </w:tcPr>
          <w:p w:rsidR="00F31A8D" w:rsidRPr="003C262F" w:rsidRDefault="00F31A8D" w:rsidP="00976CDB">
            <w:pPr>
              <w:rPr>
                <w:sz w:val="10"/>
                <w:szCs w:val="10"/>
              </w:rPr>
            </w:pPr>
          </w:p>
        </w:tc>
      </w:tr>
      <w:tr w:rsidR="00F31A8D" w:rsidRPr="003C262F" w:rsidTr="004B3003">
        <w:trPr>
          <w:trHeight w:val="251"/>
        </w:trPr>
        <w:tc>
          <w:tcPr>
            <w:tcW w:w="222" w:type="pct"/>
            <w:vMerge/>
          </w:tcPr>
          <w:p w:rsidR="00F31A8D" w:rsidRPr="00F6605A" w:rsidRDefault="00F31A8D" w:rsidP="00976CDB">
            <w:pPr>
              <w:rPr>
                <w:sz w:val="16"/>
              </w:rPr>
            </w:pPr>
          </w:p>
        </w:tc>
        <w:tc>
          <w:tcPr>
            <w:tcW w:w="3720" w:type="pct"/>
            <w:gridSpan w:val="4"/>
            <w:vMerge/>
          </w:tcPr>
          <w:p w:rsidR="00F31A8D" w:rsidRDefault="00F31A8D" w:rsidP="00976CDB">
            <w:pPr>
              <w:tabs>
                <w:tab w:val="left" w:pos="553"/>
              </w:tabs>
              <w:ind w:left="553" w:hanging="182"/>
              <w:rPr>
                <w:sz w:val="22"/>
              </w:rPr>
            </w:pPr>
          </w:p>
        </w:tc>
        <w:tc>
          <w:tcPr>
            <w:tcW w:w="1058" w:type="pct"/>
            <w:gridSpan w:val="8"/>
            <w:tcBorders>
              <w:top w:val="single" w:sz="4" w:space="0" w:color="auto"/>
            </w:tcBorders>
          </w:tcPr>
          <w:p w:rsidR="00F31A8D" w:rsidRPr="003C262F" w:rsidRDefault="00F31A8D" w:rsidP="006238A9">
            <w:pPr>
              <w:rPr>
                <w:sz w:val="10"/>
                <w:szCs w:val="10"/>
              </w:rPr>
            </w:pPr>
            <w:r>
              <w:rPr>
                <w:sz w:val="16"/>
              </w:rPr>
              <w:t>Initials</w:t>
            </w:r>
            <w:r w:rsidRPr="00DB42A5">
              <w:rPr>
                <w:sz w:val="16"/>
                <w:szCs w:val="16"/>
              </w:rPr>
              <w:t xml:space="preserve"> of Applicant</w:t>
            </w:r>
          </w:p>
        </w:tc>
      </w:tr>
      <w:tr w:rsidR="00303AAE" w:rsidRPr="003C262F" w:rsidTr="004B3003">
        <w:trPr>
          <w:gridAfter w:val="1"/>
          <w:wAfter w:w="13" w:type="pct"/>
          <w:trHeight w:val="252"/>
        </w:trPr>
        <w:tc>
          <w:tcPr>
            <w:tcW w:w="222" w:type="pct"/>
            <w:vMerge w:val="restart"/>
          </w:tcPr>
          <w:p w:rsidR="00303AAE" w:rsidRPr="00FF1176" w:rsidRDefault="00303AAE" w:rsidP="00F65D4A">
            <w:pPr>
              <w:tabs>
                <w:tab w:val="left" w:pos="342"/>
              </w:tabs>
              <w:rPr>
                <w:sz w:val="16"/>
                <w:szCs w:val="16"/>
              </w:rPr>
            </w:pPr>
          </w:p>
        </w:tc>
        <w:tc>
          <w:tcPr>
            <w:tcW w:w="3720" w:type="pct"/>
            <w:gridSpan w:val="4"/>
            <w:vMerge w:val="restart"/>
          </w:tcPr>
          <w:p w:rsidR="00303AAE" w:rsidRPr="00C348A7" w:rsidRDefault="00303AAE" w:rsidP="00F65D4A">
            <w:pPr>
              <w:spacing w:before="100" w:beforeAutospacing="1"/>
              <w:ind w:left="376" w:hanging="360"/>
              <w:rPr>
                <w:sz w:val="22"/>
              </w:rPr>
            </w:pPr>
            <w:r>
              <w:rPr>
                <w:sz w:val="22"/>
              </w:rPr>
              <w:fldChar w:fldCharType="begin">
                <w:ffData>
                  <w:name w:val="Check10"/>
                  <w:enabled/>
                  <w:calcOnExit w:val="0"/>
                  <w:checkBox>
                    <w:sizeAuto/>
                    <w:default w:val="0"/>
                  </w:checkBox>
                </w:ffData>
              </w:fldChar>
            </w:r>
            <w:r>
              <w:rPr>
                <w:sz w:val="22"/>
              </w:rPr>
              <w:instrText xml:space="preserve"> FORMCHECKBOX </w:instrText>
            </w:r>
            <w:r w:rsidR="003B6CDB">
              <w:rPr>
                <w:sz w:val="22"/>
              </w:rPr>
            </w:r>
            <w:r w:rsidR="003B6CDB">
              <w:rPr>
                <w:sz w:val="22"/>
              </w:rPr>
              <w:fldChar w:fldCharType="separate"/>
            </w:r>
            <w:r>
              <w:rPr>
                <w:sz w:val="22"/>
              </w:rPr>
              <w:fldChar w:fldCharType="end"/>
            </w:r>
            <w:r>
              <w:rPr>
                <w:sz w:val="22"/>
              </w:rPr>
              <w:t xml:space="preserve">  I declare that I </w:t>
            </w:r>
            <w:r w:rsidRPr="00F517ED">
              <w:rPr>
                <w:sz w:val="22"/>
              </w:rPr>
              <w:t xml:space="preserve">have 12 months or less of </w:t>
            </w:r>
            <w:r>
              <w:rPr>
                <w:sz w:val="22"/>
              </w:rPr>
              <w:t xml:space="preserve">a federal military benefit remaining, and I </w:t>
            </w:r>
            <w:r w:rsidRPr="00F517ED">
              <w:rPr>
                <w:sz w:val="22"/>
              </w:rPr>
              <w:t xml:space="preserve">plan to exhaust </w:t>
            </w:r>
            <w:r>
              <w:rPr>
                <w:sz w:val="22"/>
              </w:rPr>
              <w:t>it</w:t>
            </w:r>
            <w:r w:rsidRPr="00F517ED">
              <w:rPr>
                <w:sz w:val="22"/>
              </w:rPr>
              <w:t xml:space="preserve"> before applying</w:t>
            </w:r>
            <w:r>
              <w:rPr>
                <w:sz w:val="22"/>
              </w:rPr>
              <w:t xml:space="preserve"> for the federal Post-9/11 G.I. Bill in the following semester/term:</w:t>
            </w:r>
            <w:r w:rsidRPr="00F517ED">
              <w:rPr>
                <w:sz w:val="22"/>
              </w:rPr>
              <w:t xml:space="preserve">  </w:t>
            </w:r>
          </w:p>
        </w:tc>
        <w:tc>
          <w:tcPr>
            <w:tcW w:w="374" w:type="pct"/>
          </w:tcPr>
          <w:p w:rsidR="00303AAE" w:rsidRPr="009F6F89" w:rsidRDefault="00303AAE" w:rsidP="00F65D4A">
            <w:pPr>
              <w:tabs>
                <w:tab w:val="left" w:pos="342"/>
              </w:tabs>
              <w:rPr>
                <w:sz w:val="16"/>
                <w:szCs w:val="16"/>
              </w:rPr>
            </w:pPr>
          </w:p>
        </w:tc>
        <w:tc>
          <w:tcPr>
            <w:tcW w:w="154" w:type="pct"/>
            <w:vMerge w:val="restart"/>
          </w:tcPr>
          <w:p w:rsidR="00303AAE" w:rsidRPr="009F6F89" w:rsidRDefault="00303AAE" w:rsidP="00F65D4A">
            <w:pPr>
              <w:tabs>
                <w:tab w:val="left" w:pos="342"/>
              </w:tabs>
              <w:rPr>
                <w:sz w:val="16"/>
                <w:szCs w:val="16"/>
              </w:rPr>
            </w:pPr>
          </w:p>
        </w:tc>
        <w:tc>
          <w:tcPr>
            <w:tcW w:w="348" w:type="pct"/>
            <w:gridSpan w:val="2"/>
            <w:shd w:val="clear" w:color="auto" w:fill="auto"/>
          </w:tcPr>
          <w:p w:rsidR="00303AAE" w:rsidRPr="009F6F89" w:rsidRDefault="00303AAE" w:rsidP="00F65D4A">
            <w:pPr>
              <w:tabs>
                <w:tab w:val="left" w:pos="342"/>
              </w:tabs>
              <w:rPr>
                <w:sz w:val="16"/>
                <w:szCs w:val="16"/>
              </w:rPr>
            </w:pPr>
          </w:p>
        </w:tc>
        <w:tc>
          <w:tcPr>
            <w:tcW w:w="169" w:type="pct"/>
            <w:gridSpan w:val="3"/>
            <w:vMerge w:val="restart"/>
          </w:tcPr>
          <w:p w:rsidR="00303AAE" w:rsidRPr="009F6F89" w:rsidRDefault="00303AAE" w:rsidP="00F65D4A">
            <w:pPr>
              <w:tabs>
                <w:tab w:val="left" w:pos="342"/>
              </w:tabs>
              <w:rPr>
                <w:sz w:val="16"/>
                <w:szCs w:val="16"/>
              </w:rPr>
            </w:pPr>
          </w:p>
        </w:tc>
      </w:tr>
      <w:tr w:rsidR="00303AAE" w:rsidRPr="003C262F" w:rsidTr="004B3003">
        <w:trPr>
          <w:gridAfter w:val="1"/>
          <w:wAfter w:w="13" w:type="pct"/>
          <w:trHeight w:val="251"/>
        </w:trPr>
        <w:tc>
          <w:tcPr>
            <w:tcW w:w="222" w:type="pct"/>
            <w:vMerge/>
          </w:tcPr>
          <w:p w:rsidR="00303AAE" w:rsidRDefault="00303AAE" w:rsidP="00F65D4A">
            <w:pPr>
              <w:tabs>
                <w:tab w:val="left" w:pos="342"/>
              </w:tabs>
              <w:rPr>
                <w:sz w:val="16"/>
                <w:szCs w:val="16"/>
              </w:rPr>
            </w:pPr>
          </w:p>
        </w:tc>
        <w:tc>
          <w:tcPr>
            <w:tcW w:w="3720" w:type="pct"/>
            <w:gridSpan w:val="4"/>
            <w:vMerge/>
          </w:tcPr>
          <w:p w:rsidR="00303AAE" w:rsidRDefault="00303AAE" w:rsidP="00F65D4A">
            <w:pPr>
              <w:spacing w:before="100" w:beforeAutospacing="1"/>
              <w:ind w:left="376" w:hanging="360"/>
              <w:rPr>
                <w:sz w:val="22"/>
              </w:rPr>
            </w:pPr>
          </w:p>
        </w:tc>
        <w:tc>
          <w:tcPr>
            <w:tcW w:w="374" w:type="pct"/>
            <w:tcBorders>
              <w:bottom w:val="single" w:sz="4" w:space="0" w:color="auto"/>
            </w:tcBorders>
          </w:tcPr>
          <w:p w:rsidR="00303AAE" w:rsidRPr="009F6F89" w:rsidRDefault="00303AAE" w:rsidP="00F65D4A">
            <w:pPr>
              <w:tabs>
                <w:tab w:val="left" w:pos="342"/>
              </w:tabs>
              <w:rPr>
                <w:sz w:val="16"/>
                <w:szCs w:val="16"/>
              </w:rPr>
            </w:pPr>
            <w:r w:rsidRPr="0081161D">
              <w:rPr>
                <w:sz w:val="22"/>
                <w:szCs w:val="22"/>
              </w:rPr>
              <w:fldChar w:fldCharType="begin">
                <w:ffData>
                  <w:name w:val="Text24"/>
                  <w:enabled/>
                  <w:calcOnExit w:val="0"/>
                  <w:textInput/>
                </w:ffData>
              </w:fldChar>
            </w:r>
            <w:r w:rsidRPr="0081161D">
              <w:rPr>
                <w:sz w:val="22"/>
                <w:szCs w:val="22"/>
              </w:rPr>
              <w:instrText xml:space="preserve"> FORMTEXT </w:instrText>
            </w:r>
            <w:r w:rsidRPr="0081161D">
              <w:rPr>
                <w:sz w:val="22"/>
                <w:szCs w:val="22"/>
              </w:rPr>
            </w:r>
            <w:r w:rsidRPr="0081161D">
              <w:rPr>
                <w:sz w:val="22"/>
                <w:szCs w:val="22"/>
              </w:rPr>
              <w:fldChar w:fldCharType="separate"/>
            </w:r>
            <w:r w:rsidRPr="0081161D">
              <w:rPr>
                <w:noProof/>
                <w:sz w:val="22"/>
                <w:szCs w:val="22"/>
              </w:rPr>
              <w:t> </w:t>
            </w:r>
            <w:r w:rsidRPr="0081161D">
              <w:rPr>
                <w:noProof/>
                <w:sz w:val="22"/>
                <w:szCs w:val="22"/>
              </w:rPr>
              <w:t> </w:t>
            </w:r>
            <w:r w:rsidRPr="0081161D">
              <w:rPr>
                <w:noProof/>
                <w:sz w:val="22"/>
                <w:szCs w:val="22"/>
              </w:rPr>
              <w:t> </w:t>
            </w:r>
            <w:r w:rsidRPr="0081161D">
              <w:rPr>
                <w:noProof/>
                <w:sz w:val="22"/>
                <w:szCs w:val="22"/>
              </w:rPr>
              <w:t> </w:t>
            </w:r>
            <w:r w:rsidRPr="0081161D">
              <w:rPr>
                <w:noProof/>
                <w:sz w:val="22"/>
                <w:szCs w:val="22"/>
              </w:rPr>
              <w:t> </w:t>
            </w:r>
            <w:r w:rsidRPr="0081161D">
              <w:rPr>
                <w:sz w:val="22"/>
                <w:szCs w:val="22"/>
              </w:rPr>
              <w:fldChar w:fldCharType="end"/>
            </w:r>
          </w:p>
        </w:tc>
        <w:tc>
          <w:tcPr>
            <w:tcW w:w="154" w:type="pct"/>
            <w:vMerge/>
          </w:tcPr>
          <w:p w:rsidR="00303AAE" w:rsidRPr="009F6F89" w:rsidRDefault="00303AAE" w:rsidP="00F65D4A">
            <w:pPr>
              <w:tabs>
                <w:tab w:val="left" w:pos="342"/>
              </w:tabs>
              <w:rPr>
                <w:sz w:val="16"/>
                <w:szCs w:val="16"/>
              </w:rPr>
            </w:pPr>
          </w:p>
        </w:tc>
        <w:tc>
          <w:tcPr>
            <w:tcW w:w="348" w:type="pct"/>
            <w:gridSpan w:val="2"/>
            <w:tcBorders>
              <w:bottom w:val="single" w:sz="4" w:space="0" w:color="auto"/>
            </w:tcBorders>
            <w:shd w:val="clear" w:color="auto" w:fill="auto"/>
          </w:tcPr>
          <w:p w:rsidR="00303AAE" w:rsidRPr="009F6F89" w:rsidRDefault="00303AAE" w:rsidP="00F65D4A">
            <w:pPr>
              <w:tabs>
                <w:tab w:val="left" w:pos="342"/>
              </w:tabs>
              <w:rPr>
                <w:sz w:val="16"/>
                <w:szCs w:val="16"/>
              </w:rPr>
            </w:pPr>
            <w:r w:rsidRPr="0081161D">
              <w:rPr>
                <w:sz w:val="22"/>
                <w:szCs w:val="22"/>
              </w:rPr>
              <w:fldChar w:fldCharType="begin">
                <w:ffData>
                  <w:name w:val="Text24"/>
                  <w:enabled/>
                  <w:calcOnExit w:val="0"/>
                  <w:textInput/>
                </w:ffData>
              </w:fldChar>
            </w:r>
            <w:r w:rsidRPr="0081161D">
              <w:rPr>
                <w:sz w:val="22"/>
                <w:szCs w:val="22"/>
              </w:rPr>
              <w:instrText xml:space="preserve"> FORMTEXT </w:instrText>
            </w:r>
            <w:r w:rsidRPr="0081161D">
              <w:rPr>
                <w:sz w:val="22"/>
                <w:szCs w:val="22"/>
              </w:rPr>
            </w:r>
            <w:r w:rsidRPr="0081161D">
              <w:rPr>
                <w:sz w:val="22"/>
                <w:szCs w:val="22"/>
              </w:rPr>
              <w:fldChar w:fldCharType="separate"/>
            </w:r>
            <w:r w:rsidRPr="0081161D">
              <w:rPr>
                <w:noProof/>
                <w:sz w:val="22"/>
                <w:szCs w:val="22"/>
              </w:rPr>
              <w:t> </w:t>
            </w:r>
            <w:r w:rsidRPr="0081161D">
              <w:rPr>
                <w:noProof/>
                <w:sz w:val="22"/>
                <w:szCs w:val="22"/>
              </w:rPr>
              <w:t> </w:t>
            </w:r>
            <w:r w:rsidRPr="0081161D">
              <w:rPr>
                <w:noProof/>
                <w:sz w:val="22"/>
                <w:szCs w:val="22"/>
              </w:rPr>
              <w:t> </w:t>
            </w:r>
            <w:r w:rsidRPr="0081161D">
              <w:rPr>
                <w:noProof/>
                <w:sz w:val="22"/>
                <w:szCs w:val="22"/>
              </w:rPr>
              <w:t> </w:t>
            </w:r>
            <w:r w:rsidRPr="0081161D">
              <w:rPr>
                <w:noProof/>
                <w:sz w:val="22"/>
                <w:szCs w:val="22"/>
              </w:rPr>
              <w:t> </w:t>
            </w:r>
            <w:r w:rsidRPr="0081161D">
              <w:rPr>
                <w:sz w:val="22"/>
                <w:szCs w:val="22"/>
              </w:rPr>
              <w:fldChar w:fldCharType="end"/>
            </w:r>
          </w:p>
        </w:tc>
        <w:tc>
          <w:tcPr>
            <w:tcW w:w="169" w:type="pct"/>
            <w:gridSpan w:val="3"/>
            <w:vMerge/>
          </w:tcPr>
          <w:p w:rsidR="00303AAE" w:rsidRPr="009F6F89" w:rsidRDefault="00303AAE" w:rsidP="00F65D4A">
            <w:pPr>
              <w:tabs>
                <w:tab w:val="left" w:pos="342"/>
              </w:tabs>
              <w:rPr>
                <w:sz w:val="16"/>
                <w:szCs w:val="16"/>
              </w:rPr>
            </w:pPr>
          </w:p>
        </w:tc>
      </w:tr>
      <w:tr w:rsidR="00303AAE" w:rsidRPr="003C262F" w:rsidTr="004B3003">
        <w:trPr>
          <w:gridAfter w:val="1"/>
          <w:wAfter w:w="13" w:type="pct"/>
          <w:trHeight w:val="251"/>
        </w:trPr>
        <w:tc>
          <w:tcPr>
            <w:tcW w:w="222" w:type="pct"/>
            <w:vMerge/>
          </w:tcPr>
          <w:p w:rsidR="00303AAE" w:rsidRDefault="00303AAE" w:rsidP="00F65D4A">
            <w:pPr>
              <w:tabs>
                <w:tab w:val="left" w:pos="342"/>
              </w:tabs>
              <w:rPr>
                <w:sz w:val="16"/>
                <w:szCs w:val="16"/>
              </w:rPr>
            </w:pPr>
          </w:p>
        </w:tc>
        <w:tc>
          <w:tcPr>
            <w:tcW w:w="3720" w:type="pct"/>
            <w:gridSpan w:val="4"/>
            <w:vMerge/>
          </w:tcPr>
          <w:p w:rsidR="00303AAE" w:rsidRDefault="00303AAE" w:rsidP="00F65D4A">
            <w:pPr>
              <w:spacing w:before="100" w:beforeAutospacing="1"/>
              <w:ind w:left="376" w:hanging="360"/>
              <w:rPr>
                <w:sz w:val="22"/>
              </w:rPr>
            </w:pPr>
          </w:p>
        </w:tc>
        <w:tc>
          <w:tcPr>
            <w:tcW w:w="374" w:type="pct"/>
            <w:tcBorders>
              <w:top w:val="single" w:sz="4" w:space="0" w:color="auto"/>
            </w:tcBorders>
          </w:tcPr>
          <w:p w:rsidR="00303AAE" w:rsidRPr="009F6F89" w:rsidRDefault="00303AAE" w:rsidP="006238A9">
            <w:pPr>
              <w:tabs>
                <w:tab w:val="left" w:pos="342"/>
              </w:tabs>
              <w:jc w:val="center"/>
              <w:rPr>
                <w:sz w:val="16"/>
                <w:szCs w:val="16"/>
              </w:rPr>
            </w:pPr>
            <w:r w:rsidRPr="009F6F89">
              <w:rPr>
                <w:sz w:val="16"/>
                <w:szCs w:val="16"/>
              </w:rPr>
              <w:t>Semester</w:t>
            </w:r>
          </w:p>
        </w:tc>
        <w:tc>
          <w:tcPr>
            <w:tcW w:w="154" w:type="pct"/>
            <w:vMerge/>
          </w:tcPr>
          <w:p w:rsidR="00303AAE" w:rsidRPr="009F6F89" w:rsidRDefault="00303AAE" w:rsidP="00F65D4A">
            <w:pPr>
              <w:tabs>
                <w:tab w:val="left" w:pos="342"/>
              </w:tabs>
              <w:rPr>
                <w:sz w:val="16"/>
                <w:szCs w:val="16"/>
              </w:rPr>
            </w:pPr>
          </w:p>
        </w:tc>
        <w:tc>
          <w:tcPr>
            <w:tcW w:w="348" w:type="pct"/>
            <w:gridSpan w:val="2"/>
            <w:tcBorders>
              <w:top w:val="single" w:sz="4" w:space="0" w:color="auto"/>
            </w:tcBorders>
            <w:shd w:val="clear" w:color="auto" w:fill="auto"/>
          </w:tcPr>
          <w:p w:rsidR="00303AAE" w:rsidRPr="009F6F89" w:rsidRDefault="00303AAE" w:rsidP="006238A9">
            <w:pPr>
              <w:jc w:val="center"/>
              <w:rPr>
                <w:sz w:val="16"/>
                <w:szCs w:val="16"/>
              </w:rPr>
            </w:pPr>
            <w:r w:rsidRPr="009F6F89">
              <w:rPr>
                <w:sz w:val="16"/>
                <w:szCs w:val="16"/>
              </w:rPr>
              <w:t>Year</w:t>
            </w:r>
          </w:p>
        </w:tc>
        <w:tc>
          <w:tcPr>
            <w:tcW w:w="169" w:type="pct"/>
            <w:gridSpan w:val="3"/>
            <w:vMerge/>
          </w:tcPr>
          <w:p w:rsidR="00303AAE" w:rsidRPr="009F6F89" w:rsidRDefault="00303AAE" w:rsidP="00F65D4A">
            <w:pPr>
              <w:tabs>
                <w:tab w:val="left" w:pos="342"/>
              </w:tabs>
              <w:rPr>
                <w:sz w:val="16"/>
                <w:szCs w:val="16"/>
              </w:rPr>
            </w:pPr>
          </w:p>
        </w:tc>
      </w:tr>
      <w:tr w:rsidR="00303AAE" w:rsidRPr="003C262F" w:rsidTr="004B3003">
        <w:trPr>
          <w:trHeight w:val="270"/>
        </w:trPr>
        <w:tc>
          <w:tcPr>
            <w:tcW w:w="222" w:type="pct"/>
            <w:vMerge/>
          </w:tcPr>
          <w:p w:rsidR="00303AAE" w:rsidRDefault="00303AAE" w:rsidP="00F65D4A">
            <w:pPr>
              <w:tabs>
                <w:tab w:val="left" w:pos="342"/>
              </w:tabs>
              <w:rPr>
                <w:sz w:val="16"/>
                <w:szCs w:val="16"/>
              </w:rPr>
            </w:pPr>
          </w:p>
        </w:tc>
        <w:tc>
          <w:tcPr>
            <w:tcW w:w="3720" w:type="pct"/>
            <w:gridSpan w:val="4"/>
            <w:vMerge w:val="restart"/>
          </w:tcPr>
          <w:p w:rsidR="00303AAE" w:rsidRDefault="00303AAE" w:rsidP="00031571">
            <w:pPr>
              <w:numPr>
                <w:ilvl w:val="0"/>
                <w:numId w:val="2"/>
              </w:numPr>
              <w:ind w:left="561" w:hanging="187"/>
              <w:rPr>
                <w:sz w:val="22"/>
              </w:rPr>
            </w:pPr>
            <w:r>
              <w:rPr>
                <w:sz w:val="22"/>
              </w:rPr>
              <w:t>I understand that I may only continue to use the Wisconsin G.I. Bill as a veteran if I have 12 or fewer months of federal benefits remaining under Chapter 30, 1606, or 1607.</w:t>
            </w:r>
          </w:p>
        </w:tc>
        <w:tc>
          <w:tcPr>
            <w:tcW w:w="374" w:type="pct"/>
            <w:shd w:val="clear" w:color="auto" w:fill="auto"/>
          </w:tcPr>
          <w:p w:rsidR="00303AAE" w:rsidRDefault="00303AAE" w:rsidP="00F65D4A">
            <w:pPr>
              <w:tabs>
                <w:tab w:val="left" w:pos="342"/>
              </w:tabs>
              <w:rPr>
                <w:sz w:val="16"/>
              </w:rPr>
            </w:pPr>
          </w:p>
        </w:tc>
        <w:tc>
          <w:tcPr>
            <w:tcW w:w="154" w:type="pct"/>
            <w:shd w:val="clear" w:color="auto" w:fill="auto"/>
          </w:tcPr>
          <w:p w:rsidR="00303AAE" w:rsidRDefault="00303AAE" w:rsidP="00F65D4A">
            <w:pPr>
              <w:tabs>
                <w:tab w:val="left" w:pos="342"/>
              </w:tabs>
              <w:rPr>
                <w:sz w:val="16"/>
              </w:rPr>
            </w:pPr>
          </w:p>
        </w:tc>
        <w:tc>
          <w:tcPr>
            <w:tcW w:w="348" w:type="pct"/>
            <w:gridSpan w:val="2"/>
            <w:shd w:val="clear" w:color="auto" w:fill="auto"/>
          </w:tcPr>
          <w:p w:rsidR="00303AAE" w:rsidRDefault="00303AAE" w:rsidP="00F65D4A">
            <w:pPr>
              <w:tabs>
                <w:tab w:val="left" w:pos="342"/>
              </w:tabs>
              <w:rPr>
                <w:sz w:val="16"/>
              </w:rPr>
            </w:pPr>
          </w:p>
        </w:tc>
        <w:tc>
          <w:tcPr>
            <w:tcW w:w="182" w:type="pct"/>
            <w:gridSpan w:val="4"/>
            <w:shd w:val="clear" w:color="auto" w:fill="auto"/>
          </w:tcPr>
          <w:p w:rsidR="00303AAE" w:rsidRDefault="00303AAE" w:rsidP="00F65D4A">
            <w:pPr>
              <w:tabs>
                <w:tab w:val="left" w:pos="342"/>
              </w:tabs>
              <w:rPr>
                <w:sz w:val="16"/>
              </w:rPr>
            </w:pPr>
          </w:p>
        </w:tc>
      </w:tr>
      <w:tr w:rsidR="00303AAE" w:rsidRPr="003C262F" w:rsidTr="004B3003">
        <w:trPr>
          <w:trHeight w:val="268"/>
        </w:trPr>
        <w:tc>
          <w:tcPr>
            <w:tcW w:w="222" w:type="pct"/>
            <w:vMerge/>
          </w:tcPr>
          <w:p w:rsidR="00303AAE" w:rsidRDefault="00303AAE" w:rsidP="00F65D4A">
            <w:pPr>
              <w:tabs>
                <w:tab w:val="left" w:pos="342"/>
              </w:tabs>
              <w:rPr>
                <w:sz w:val="16"/>
                <w:szCs w:val="16"/>
              </w:rPr>
            </w:pPr>
          </w:p>
        </w:tc>
        <w:tc>
          <w:tcPr>
            <w:tcW w:w="3720" w:type="pct"/>
            <w:gridSpan w:val="4"/>
            <w:vMerge/>
          </w:tcPr>
          <w:p w:rsidR="00303AAE" w:rsidRDefault="00303AAE" w:rsidP="00031571">
            <w:pPr>
              <w:numPr>
                <w:ilvl w:val="0"/>
                <w:numId w:val="2"/>
              </w:numPr>
              <w:ind w:left="561" w:hanging="187"/>
              <w:rPr>
                <w:sz w:val="22"/>
              </w:rPr>
            </w:pPr>
          </w:p>
        </w:tc>
        <w:tc>
          <w:tcPr>
            <w:tcW w:w="1058" w:type="pct"/>
            <w:gridSpan w:val="8"/>
            <w:tcBorders>
              <w:bottom w:val="single" w:sz="4" w:space="0" w:color="auto"/>
            </w:tcBorders>
            <w:shd w:val="clear" w:color="auto" w:fill="auto"/>
          </w:tcPr>
          <w:p w:rsidR="00303AAE" w:rsidRDefault="00303AAE" w:rsidP="00F65D4A">
            <w:pPr>
              <w:tabs>
                <w:tab w:val="left" w:pos="342"/>
              </w:tabs>
              <w:rPr>
                <w:sz w:val="16"/>
              </w:rPr>
            </w:pPr>
          </w:p>
        </w:tc>
      </w:tr>
      <w:tr w:rsidR="00303AAE" w:rsidRPr="003C262F" w:rsidTr="004B3003">
        <w:trPr>
          <w:trHeight w:val="268"/>
        </w:trPr>
        <w:tc>
          <w:tcPr>
            <w:tcW w:w="222" w:type="pct"/>
            <w:vMerge/>
          </w:tcPr>
          <w:p w:rsidR="00303AAE" w:rsidRDefault="00303AAE" w:rsidP="00F65D4A">
            <w:pPr>
              <w:tabs>
                <w:tab w:val="left" w:pos="342"/>
              </w:tabs>
              <w:rPr>
                <w:sz w:val="16"/>
                <w:szCs w:val="16"/>
              </w:rPr>
            </w:pPr>
          </w:p>
        </w:tc>
        <w:tc>
          <w:tcPr>
            <w:tcW w:w="3720" w:type="pct"/>
            <w:gridSpan w:val="4"/>
            <w:vMerge/>
          </w:tcPr>
          <w:p w:rsidR="00303AAE" w:rsidRDefault="00303AAE" w:rsidP="00031571">
            <w:pPr>
              <w:numPr>
                <w:ilvl w:val="0"/>
                <w:numId w:val="2"/>
              </w:numPr>
              <w:ind w:left="561" w:hanging="187"/>
              <w:rPr>
                <w:sz w:val="22"/>
              </w:rPr>
            </w:pPr>
          </w:p>
        </w:tc>
        <w:tc>
          <w:tcPr>
            <w:tcW w:w="1058" w:type="pct"/>
            <w:gridSpan w:val="8"/>
            <w:tcBorders>
              <w:top w:val="single" w:sz="4" w:space="0" w:color="auto"/>
            </w:tcBorders>
            <w:shd w:val="clear" w:color="auto" w:fill="auto"/>
          </w:tcPr>
          <w:p w:rsidR="00303AAE" w:rsidRPr="003C262F" w:rsidRDefault="00303AAE" w:rsidP="00ED65B0">
            <w:pPr>
              <w:rPr>
                <w:sz w:val="10"/>
                <w:szCs w:val="10"/>
              </w:rPr>
            </w:pPr>
            <w:r>
              <w:rPr>
                <w:sz w:val="16"/>
              </w:rPr>
              <w:t>Initials</w:t>
            </w:r>
            <w:r w:rsidRPr="00DB42A5">
              <w:rPr>
                <w:sz w:val="16"/>
                <w:szCs w:val="16"/>
              </w:rPr>
              <w:t xml:space="preserve"> of Applicant</w:t>
            </w:r>
          </w:p>
        </w:tc>
      </w:tr>
      <w:tr w:rsidR="00303AAE" w:rsidRPr="003C262F" w:rsidTr="004B3003">
        <w:trPr>
          <w:trHeight w:val="346"/>
        </w:trPr>
        <w:tc>
          <w:tcPr>
            <w:tcW w:w="222" w:type="pct"/>
            <w:vMerge/>
          </w:tcPr>
          <w:p w:rsidR="00303AAE" w:rsidRDefault="00303AAE" w:rsidP="00F65D4A">
            <w:pPr>
              <w:tabs>
                <w:tab w:val="left" w:pos="342"/>
              </w:tabs>
              <w:rPr>
                <w:sz w:val="16"/>
                <w:szCs w:val="16"/>
              </w:rPr>
            </w:pPr>
          </w:p>
        </w:tc>
        <w:tc>
          <w:tcPr>
            <w:tcW w:w="3720" w:type="pct"/>
            <w:gridSpan w:val="4"/>
          </w:tcPr>
          <w:p w:rsidR="00303AAE" w:rsidRDefault="00303AAE" w:rsidP="00031571">
            <w:pPr>
              <w:numPr>
                <w:ilvl w:val="0"/>
                <w:numId w:val="2"/>
              </w:numPr>
              <w:ind w:left="561" w:hanging="187"/>
              <w:rPr>
                <w:sz w:val="22"/>
              </w:rPr>
            </w:pPr>
            <w:r>
              <w:rPr>
                <w:sz w:val="22"/>
              </w:rPr>
              <w:t>I understand that I may only continue to use the Wisconsin G.I. Bill as a child or spouse if I have 12 or fewer months of federal benefits remaining under Chapter 35, 1606, or 1607.</w:t>
            </w:r>
          </w:p>
        </w:tc>
        <w:tc>
          <w:tcPr>
            <w:tcW w:w="374" w:type="pct"/>
            <w:shd w:val="clear" w:color="auto" w:fill="auto"/>
          </w:tcPr>
          <w:p w:rsidR="00303AAE" w:rsidRPr="009F6F89" w:rsidRDefault="00303AAE" w:rsidP="00F65D4A">
            <w:pPr>
              <w:tabs>
                <w:tab w:val="left" w:pos="342"/>
              </w:tabs>
              <w:rPr>
                <w:sz w:val="16"/>
                <w:szCs w:val="16"/>
              </w:rPr>
            </w:pPr>
          </w:p>
        </w:tc>
        <w:tc>
          <w:tcPr>
            <w:tcW w:w="154" w:type="pct"/>
            <w:shd w:val="clear" w:color="auto" w:fill="auto"/>
          </w:tcPr>
          <w:p w:rsidR="00303AAE" w:rsidRDefault="00303AAE" w:rsidP="00F65D4A">
            <w:pPr>
              <w:tabs>
                <w:tab w:val="left" w:pos="342"/>
              </w:tabs>
              <w:rPr>
                <w:sz w:val="16"/>
              </w:rPr>
            </w:pPr>
          </w:p>
        </w:tc>
        <w:tc>
          <w:tcPr>
            <w:tcW w:w="348" w:type="pct"/>
            <w:gridSpan w:val="2"/>
            <w:shd w:val="clear" w:color="auto" w:fill="auto"/>
          </w:tcPr>
          <w:p w:rsidR="00303AAE" w:rsidRPr="009F6F89" w:rsidRDefault="00303AAE" w:rsidP="00F65D4A">
            <w:pPr>
              <w:tabs>
                <w:tab w:val="left" w:pos="342"/>
              </w:tabs>
              <w:rPr>
                <w:sz w:val="16"/>
                <w:szCs w:val="16"/>
              </w:rPr>
            </w:pPr>
          </w:p>
        </w:tc>
        <w:tc>
          <w:tcPr>
            <w:tcW w:w="182" w:type="pct"/>
            <w:gridSpan w:val="4"/>
            <w:shd w:val="clear" w:color="auto" w:fill="auto"/>
          </w:tcPr>
          <w:p w:rsidR="00303AAE" w:rsidRDefault="00303AAE" w:rsidP="00F65D4A">
            <w:pPr>
              <w:tabs>
                <w:tab w:val="left" w:pos="342"/>
              </w:tabs>
              <w:rPr>
                <w:sz w:val="16"/>
              </w:rPr>
            </w:pPr>
          </w:p>
        </w:tc>
      </w:tr>
      <w:tr w:rsidR="00303AAE" w:rsidRPr="003C262F" w:rsidTr="004B3003">
        <w:trPr>
          <w:trHeight w:val="257"/>
        </w:trPr>
        <w:tc>
          <w:tcPr>
            <w:tcW w:w="222" w:type="pct"/>
            <w:vMerge/>
          </w:tcPr>
          <w:p w:rsidR="00303AAE" w:rsidRDefault="00303AAE" w:rsidP="00F65D4A">
            <w:pPr>
              <w:tabs>
                <w:tab w:val="left" w:pos="342"/>
              </w:tabs>
              <w:rPr>
                <w:sz w:val="16"/>
                <w:szCs w:val="16"/>
              </w:rPr>
            </w:pPr>
          </w:p>
        </w:tc>
        <w:tc>
          <w:tcPr>
            <w:tcW w:w="3720" w:type="pct"/>
            <w:gridSpan w:val="4"/>
            <w:vMerge w:val="restart"/>
          </w:tcPr>
          <w:p w:rsidR="00303AAE" w:rsidRDefault="00303AAE" w:rsidP="00F65D4A">
            <w:pPr>
              <w:numPr>
                <w:ilvl w:val="0"/>
                <w:numId w:val="2"/>
              </w:numPr>
              <w:ind w:left="561" w:hanging="187"/>
              <w:rPr>
                <w:sz w:val="22"/>
              </w:rPr>
            </w:pPr>
            <w:r w:rsidRPr="00F517ED">
              <w:rPr>
                <w:sz w:val="22"/>
              </w:rPr>
              <w:t xml:space="preserve">I understand I must provide a copy of my </w:t>
            </w:r>
            <w:r>
              <w:rPr>
                <w:sz w:val="22"/>
              </w:rPr>
              <w:t>Web Automated Verification of Enrollment (</w:t>
            </w:r>
            <w:r w:rsidRPr="00F517ED">
              <w:rPr>
                <w:sz w:val="22"/>
              </w:rPr>
              <w:t>WAVE</w:t>
            </w:r>
            <w:r>
              <w:rPr>
                <w:sz w:val="22"/>
              </w:rPr>
              <w:t>)</w:t>
            </w:r>
            <w:r w:rsidRPr="00F517ED">
              <w:rPr>
                <w:sz w:val="22"/>
              </w:rPr>
              <w:t xml:space="preserve"> report</w:t>
            </w:r>
            <w:r>
              <w:rPr>
                <w:sz w:val="22"/>
              </w:rPr>
              <w:t xml:space="preserve"> or most current federal VA award letter</w:t>
            </w:r>
            <w:r w:rsidRPr="00F517ED">
              <w:rPr>
                <w:sz w:val="22"/>
              </w:rPr>
              <w:t xml:space="preserve"> showing months us</w:t>
            </w:r>
            <w:r>
              <w:rPr>
                <w:sz w:val="22"/>
              </w:rPr>
              <w:t xml:space="preserve">ed and months remaining for Chapter 30, 35, 1606, or 1607 </w:t>
            </w:r>
            <w:r w:rsidRPr="00F517ED">
              <w:rPr>
                <w:sz w:val="22"/>
              </w:rPr>
              <w:t>benefits.</w:t>
            </w:r>
            <w:r>
              <w:rPr>
                <w:sz w:val="22"/>
              </w:rPr>
              <w:t xml:space="preserve"> </w:t>
            </w:r>
          </w:p>
        </w:tc>
        <w:tc>
          <w:tcPr>
            <w:tcW w:w="1058" w:type="pct"/>
            <w:gridSpan w:val="8"/>
          </w:tcPr>
          <w:p w:rsidR="00303AAE" w:rsidRPr="009F6F89" w:rsidRDefault="00303AAE" w:rsidP="00F65D4A">
            <w:pPr>
              <w:tabs>
                <w:tab w:val="left" w:pos="342"/>
              </w:tabs>
              <w:rPr>
                <w:sz w:val="16"/>
                <w:szCs w:val="16"/>
              </w:rPr>
            </w:pPr>
          </w:p>
        </w:tc>
      </w:tr>
      <w:tr w:rsidR="00303AAE" w:rsidRPr="003C262F" w:rsidTr="004B3003">
        <w:trPr>
          <w:trHeight w:val="257"/>
        </w:trPr>
        <w:tc>
          <w:tcPr>
            <w:tcW w:w="222" w:type="pct"/>
            <w:vMerge/>
          </w:tcPr>
          <w:p w:rsidR="00303AAE" w:rsidRDefault="00303AAE" w:rsidP="00F65D4A">
            <w:pPr>
              <w:tabs>
                <w:tab w:val="left" w:pos="342"/>
              </w:tabs>
              <w:rPr>
                <w:sz w:val="16"/>
                <w:szCs w:val="16"/>
              </w:rPr>
            </w:pPr>
          </w:p>
        </w:tc>
        <w:tc>
          <w:tcPr>
            <w:tcW w:w="3720" w:type="pct"/>
            <w:gridSpan w:val="4"/>
            <w:vMerge/>
          </w:tcPr>
          <w:p w:rsidR="00303AAE" w:rsidRPr="00F517ED" w:rsidRDefault="00303AAE" w:rsidP="00F65D4A">
            <w:pPr>
              <w:numPr>
                <w:ilvl w:val="0"/>
                <w:numId w:val="2"/>
              </w:numPr>
              <w:ind w:left="561" w:hanging="187"/>
              <w:rPr>
                <w:sz w:val="22"/>
              </w:rPr>
            </w:pPr>
          </w:p>
        </w:tc>
        <w:tc>
          <w:tcPr>
            <w:tcW w:w="1058" w:type="pct"/>
            <w:gridSpan w:val="8"/>
          </w:tcPr>
          <w:p w:rsidR="00303AAE" w:rsidRPr="009F6F89" w:rsidRDefault="00303AAE" w:rsidP="00F65D4A">
            <w:pPr>
              <w:tabs>
                <w:tab w:val="left" w:pos="342"/>
              </w:tabs>
              <w:rPr>
                <w:sz w:val="16"/>
                <w:szCs w:val="16"/>
              </w:rPr>
            </w:pPr>
          </w:p>
        </w:tc>
      </w:tr>
      <w:tr w:rsidR="00303AAE" w:rsidRPr="003C262F" w:rsidTr="006A061B">
        <w:trPr>
          <w:trHeight w:val="257"/>
        </w:trPr>
        <w:tc>
          <w:tcPr>
            <w:tcW w:w="222" w:type="pct"/>
            <w:vMerge/>
          </w:tcPr>
          <w:p w:rsidR="00303AAE" w:rsidRDefault="00303AAE" w:rsidP="00F65D4A">
            <w:pPr>
              <w:tabs>
                <w:tab w:val="left" w:pos="342"/>
              </w:tabs>
              <w:rPr>
                <w:sz w:val="16"/>
                <w:szCs w:val="16"/>
              </w:rPr>
            </w:pPr>
          </w:p>
        </w:tc>
        <w:tc>
          <w:tcPr>
            <w:tcW w:w="3720" w:type="pct"/>
            <w:gridSpan w:val="4"/>
            <w:vMerge/>
          </w:tcPr>
          <w:p w:rsidR="00303AAE" w:rsidRPr="00F517ED" w:rsidRDefault="00303AAE" w:rsidP="00F65D4A">
            <w:pPr>
              <w:numPr>
                <w:ilvl w:val="0"/>
                <w:numId w:val="2"/>
              </w:numPr>
              <w:ind w:left="561" w:hanging="187"/>
              <w:rPr>
                <w:sz w:val="22"/>
              </w:rPr>
            </w:pPr>
          </w:p>
        </w:tc>
        <w:tc>
          <w:tcPr>
            <w:tcW w:w="1058" w:type="pct"/>
            <w:gridSpan w:val="8"/>
          </w:tcPr>
          <w:p w:rsidR="00303AAE" w:rsidRPr="00303AAE" w:rsidRDefault="00303AAE" w:rsidP="006238A9">
            <w:pPr>
              <w:rPr>
                <w:sz w:val="16"/>
                <w:szCs w:val="16"/>
              </w:rPr>
            </w:pPr>
          </w:p>
        </w:tc>
      </w:tr>
      <w:tr w:rsidR="004B3003" w:rsidRPr="003C262F" w:rsidTr="006A061B">
        <w:trPr>
          <w:trHeight w:val="215"/>
        </w:trPr>
        <w:tc>
          <w:tcPr>
            <w:tcW w:w="222" w:type="pct"/>
          </w:tcPr>
          <w:p w:rsidR="004B3003" w:rsidRPr="004B3003" w:rsidRDefault="004B3003" w:rsidP="004B3003">
            <w:pPr>
              <w:ind w:left="522"/>
              <w:rPr>
                <w:sz w:val="22"/>
              </w:rPr>
            </w:pPr>
          </w:p>
        </w:tc>
        <w:tc>
          <w:tcPr>
            <w:tcW w:w="3720" w:type="pct"/>
            <w:gridSpan w:val="4"/>
          </w:tcPr>
          <w:p w:rsidR="004B3003" w:rsidRPr="004B3003" w:rsidRDefault="004B3003" w:rsidP="004B3003">
            <w:pPr>
              <w:ind w:left="34"/>
              <w:rPr>
                <w:sz w:val="22"/>
              </w:rPr>
            </w:pPr>
            <w:r w:rsidRPr="004B3003">
              <w:rPr>
                <w:sz w:val="22"/>
              </w:rPr>
              <w:fldChar w:fldCharType="begin">
                <w:ffData>
                  <w:name w:val="Check10"/>
                  <w:enabled/>
                  <w:calcOnExit w:val="0"/>
                  <w:checkBox>
                    <w:sizeAuto/>
                    <w:default w:val="0"/>
                  </w:checkBox>
                </w:ffData>
              </w:fldChar>
            </w:r>
            <w:r w:rsidRPr="004B3003">
              <w:rPr>
                <w:sz w:val="22"/>
              </w:rPr>
              <w:instrText xml:space="preserve"> FORMCHECKBOX </w:instrText>
            </w:r>
            <w:r w:rsidR="003B6CDB">
              <w:rPr>
                <w:sz w:val="22"/>
              </w:rPr>
            </w:r>
            <w:r w:rsidR="003B6CDB">
              <w:rPr>
                <w:sz w:val="22"/>
              </w:rPr>
              <w:fldChar w:fldCharType="separate"/>
            </w:r>
            <w:r w:rsidRPr="004B3003">
              <w:rPr>
                <w:sz w:val="22"/>
              </w:rPr>
              <w:fldChar w:fldCharType="end"/>
            </w:r>
            <w:r w:rsidRPr="004B3003">
              <w:rPr>
                <w:sz w:val="22"/>
              </w:rPr>
              <w:t xml:space="preserve">  I declare I have fully exhausted my federal Post-9/11 benefits.</w:t>
            </w:r>
          </w:p>
        </w:tc>
        <w:tc>
          <w:tcPr>
            <w:tcW w:w="1058" w:type="pct"/>
            <w:gridSpan w:val="8"/>
            <w:tcBorders>
              <w:bottom w:val="single" w:sz="4" w:space="0" w:color="auto"/>
            </w:tcBorders>
          </w:tcPr>
          <w:p w:rsidR="004B3003" w:rsidRDefault="004B3003" w:rsidP="00BC521F">
            <w:pPr>
              <w:rPr>
                <w:sz w:val="16"/>
              </w:rPr>
            </w:pPr>
          </w:p>
        </w:tc>
      </w:tr>
      <w:tr w:rsidR="004B3003" w:rsidRPr="004B3003" w:rsidTr="004B3003">
        <w:tc>
          <w:tcPr>
            <w:tcW w:w="3942" w:type="pct"/>
            <w:gridSpan w:val="5"/>
          </w:tcPr>
          <w:p w:rsidR="004B3003" w:rsidRPr="004B3003" w:rsidRDefault="004B3003" w:rsidP="00F65D4A">
            <w:pPr>
              <w:rPr>
                <w:sz w:val="12"/>
                <w:szCs w:val="12"/>
              </w:rPr>
            </w:pPr>
          </w:p>
        </w:tc>
        <w:tc>
          <w:tcPr>
            <w:tcW w:w="1058" w:type="pct"/>
            <w:gridSpan w:val="8"/>
          </w:tcPr>
          <w:p w:rsidR="004B3003" w:rsidRPr="004B3003" w:rsidRDefault="006A061B" w:rsidP="00F65D4A">
            <w:pPr>
              <w:rPr>
                <w:sz w:val="12"/>
                <w:szCs w:val="12"/>
              </w:rPr>
            </w:pPr>
            <w:r>
              <w:rPr>
                <w:sz w:val="16"/>
              </w:rPr>
              <w:t>Initials</w:t>
            </w:r>
            <w:r w:rsidRPr="00DB42A5">
              <w:rPr>
                <w:sz w:val="16"/>
                <w:szCs w:val="16"/>
              </w:rPr>
              <w:t xml:space="preserve"> of Applicant</w:t>
            </w:r>
          </w:p>
        </w:tc>
      </w:tr>
      <w:tr w:rsidR="004B3003" w:rsidRPr="003C262F" w:rsidTr="004B3003">
        <w:trPr>
          <w:trHeight w:val="180"/>
        </w:trPr>
        <w:tc>
          <w:tcPr>
            <w:tcW w:w="5000" w:type="pct"/>
            <w:gridSpan w:val="13"/>
          </w:tcPr>
          <w:p w:rsidR="004B3003" w:rsidRPr="00F05842" w:rsidRDefault="004B3003" w:rsidP="00976CDB">
            <w:pPr>
              <w:rPr>
                <w:sz w:val="16"/>
              </w:rPr>
            </w:pPr>
            <w:r>
              <w:rPr>
                <w:sz w:val="22"/>
              </w:rPr>
              <w:t xml:space="preserve">2.  </w:t>
            </w:r>
            <w:r w:rsidRPr="00E36E37">
              <w:rPr>
                <w:sz w:val="22"/>
              </w:rPr>
              <w:t xml:space="preserve">Have you transferred any federal Post-9/11 </w:t>
            </w:r>
            <w:r>
              <w:rPr>
                <w:sz w:val="22"/>
              </w:rPr>
              <w:t xml:space="preserve">G.I. Bill </w:t>
            </w:r>
            <w:r w:rsidRPr="00E36E37">
              <w:rPr>
                <w:sz w:val="22"/>
              </w:rPr>
              <w:t>benefits to a family member?</w:t>
            </w:r>
          </w:p>
        </w:tc>
      </w:tr>
      <w:tr w:rsidR="004B3003" w:rsidRPr="003C262F" w:rsidTr="004B3003">
        <w:trPr>
          <w:trHeight w:val="257"/>
        </w:trPr>
        <w:tc>
          <w:tcPr>
            <w:tcW w:w="222" w:type="pct"/>
            <w:vMerge w:val="restart"/>
          </w:tcPr>
          <w:p w:rsidR="004B3003" w:rsidRPr="003C262F" w:rsidRDefault="004B3003" w:rsidP="007679B3">
            <w:pPr>
              <w:spacing w:before="60"/>
              <w:rPr>
                <w:sz w:val="10"/>
                <w:szCs w:val="10"/>
              </w:rPr>
            </w:pPr>
          </w:p>
        </w:tc>
        <w:tc>
          <w:tcPr>
            <w:tcW w:w="3720" w:type="pct"/>
            <w:gridSpan w:val="4"/>
            <w:vMerge w:val="restart"/>
          </w:tcPr>
          <w:p w:rsidR="004B3003" w:rsidRPr="00820447" w:rsidRDefault="004B3003" w:rsidP="00820447">
            <w:pPr>
              <w:spacing w:before="60"/>
              <w:ind w:left="374" w:hanging="360"/>
              <w:rPr>
                <w:sz w:val="22"/>
              </w:rPr>
            </w:pPr>
            <w:r>
              <w:rPr>
                <w:sz w:val="22"/>
              </w:rPr>
              <w:fldChar w:fldCharType="begin">
                <w:ffData>
                  <w:name w:val="Check10"/>
                  <w:enabled/>
                  <w:calcOnExit w:val="0"/>
                  <w:checkBox>
                    <w:sizeAuto/>
                    <w:default w:val="0"/>
                  </w:checkBox>
                </w:ffData>
              </w:fldChar>
            </w:r>
            <w:r>
              <w:rPr>
                <w:sz w:val="22"/>
              </w:rPr>
              <w:instrText xml:space="preserve"> FORMCHECKBOX </w:instrText>
            </w:r>
            <w:r w:rsidR="003B6CDB">
              <w:rPr>
                <w:sz w:val="22"/>
              </w:rPr>
            </w:r>
            <w:r w:rsidR="003B6CDB">
              <w:rPr>
                <w:sz w:val="22"/>
              </w:rPr>
              <w:fldChar w:fldCharType="separate"/>
            </w:r>
            <w:r>
              <w:rPr>
                <w:sz w:val="22"/>
              </w:rPr>
              <w:fldChar w:fldCharType="end"/>
            </w:r>
            <w:r>
              <w:rPr>
                <w:sz w:val="22"/>
              </w:rPr>
              <w:t xml:space="preserve">  </w:t>
            </w:r>
            <w:r w:rsidRPr="00E36E37">
              <w:rPr>
                <w:sz w:val="22"/>
              </w:rPr>
              <w:t xml:space="preserve">I declare that I have </w:t>
            </w:r>
            <w:r w:rsidRPr="00820447">
              <w:rPr>
                <w:sz w:val="22"/>
              </w:rPr>
              <w:t>not</w:t>
            </w:r>
            <w:r w:rsidRPr="00E36E37">
              <w:rPr>
                <w:sz w:val="22"/>
              </w:rPr>
              <w:t xml:space="preserve"> transferred </w:t>
            </w:r>
            <w:r>
              <w:rPr>
                <w:sz w:val="22"/>
              </w:rPr>
              <w:t xml:space="preserve">federal </w:t>
            </w:r>
            <w:r w:rsidRPr="00E36E37">
              <w:rPr>
                <w:sz w:val="22"/>
              </w:rPr>
              <w:t>Post-9/11 G</w:t>
            </w:r>
            <w:r>
              <w:rPr>
                <w:sz w:val="22"/>
              </w:rPr>
              <w:t>.</w:t>
            </w:r>
            <w:r w:rsidRPr="00E36E37">
              <w:rPr>
                <w:sz w:val="22"/>
              </w:rPr>
              <w:t>I</w:t>
            </w:r>
            <w:r>
              <w:rPr>
                <w:sz w:val="22"/>
              </w:rPr>
              <w:t>.</w:t>
            </w:r>
            <w:r w:rsidRPr="00E36E37">
              <w:rPr>
                <w:sz w:val="22"/>
              </w:rPr>
              <w:t xml:space="preserve"> Bill benefits to a child or spouse.</w:t>
            </w:r>
          </w:p>
        </w:tc>
        <w:tc>
          <w:tcPr>
            <w:tcW w:w="1058" w:type="pct"/>
            <w:gridSpan w:val="8"/>
            <w:tcBorders>
              <w:bottom w:val="single" w:sz="4" w:space="0" w:color="auto"/>
            </w:tcBorders>
          </w:tcPr>
          <w:p w:rsidR="004B3003" w:rsidRPr="006330BB" w:rsidRDefault="004B3003" w:rsidP="007679B3">
            <w:pPr>
              <w:spacing w:before="60"/>
              <w:rPr>
                <w:sz w:val="10"/>
                <w:szCs w:val="10"/>
              </w:rPr>
            </w:pPr>
          </w:p>
        </w:tc>
      </w:tr>
      <w:tr w:rsidR="004B3003" w:rsidRPr="003C262F" w:rsidTr="004B3003">
        <w:trPr>
          <w:trHeight w:val="257"/>
        </w:trPr>
        <w:tc>
          <w:tcPr>
            <w:tcW w:w="222" w:type="pct"/>
            <w:vMerge/>
          </w:tcPr>
          <w:p w:rsidR="004B3003" w:rsidRPr="003C262F" w:rsidRDefault="004B3003" w:rsidP="00976CDB">
            <w:pPr>
              <w:rPr>
                <w:sz w:val="10"/>
                <w:szCs w:val="10"/>
              </w:rPr>
            </w:pPr>
          </w:p>
        </w:tc>
        <w:tc>
          <w:tcPr>
            <w:tcW w:w="3720" w:type="pct"/>
            <w:gridSpan w:val="4"/>
            <w:vMerge/>
          </w:tcPr>
          <w:p w:rsidR="004B3003" w:rsidRDefault="004B3003" w:rsidP="00976CDB">
            <w:pPr>
              <w:rPr>
                <w:sz w:val="22"/>
              </w:rPr>
            </w:pPr>
          </w:p>
        </w:tc>
        <w:tc>
          <w:tcPr>
            <w:tcW w:w="1058" w:type="pct"/>
            <w:gridSpan w:val="8"/>
          </w:tcPr>
          <w:p w:rsidR="004B3003" w:rsidRDefault="004B3003" w:rsidP="006238A9">
            <w:pPr>
              <w:rPr>
                <w:sz w:val="22"/>
              </w:rPr>
            </w:pPr>
            <w:r>
              <w:rPr>
                <w:sz w:val="16"/>
              </w:rPr>
              <w:t>Initials of Applicant</w:t>
            </w:r>
          </w:p>
        </w:tc>
      </w:tr>
      <w:tr w:rsidR="004B3003" w:rsidRPr="003B3692" w:rsidTr="004B3003">
        <w:tc>
          <w:tcPr>
            <w:tcW w:w="222" w:type="pct"/>
          </w:tcPr>
          <w:p w:rsidR="004B3003" w:rsidRPr="003B3692" w:rsidRDefault="004B3003" w:rsidP="00976CDB">
            <w:pPr>
              <w:rPr>
                <w:sz w:val="12"/>
                <w:szCs w:val="12"/>
              </w:rPr>
            </w:pPr>
          </w:p>
        </w:tc>
        <w:tc>
          <w:tcPr>
            <w:tcW w:w="3720" w:type="pct"/>
            <w:gridSpan w:val="4"/>
          </w:tcPr>
          <w:p w:rsidR="004B3003" w:rsidRPr="003B3692" w:rsidRDefault="004B3003" w:rsidP="00976CDB">
            <w:pPr>
              <w:rPr>
                <w:sz w:val="12"/>
                <w:szCs w:val="12"/>
              </w:rPr>
            </w:pPr>
          </w:p>
        </w:tc>
        <w:tc>
          <w:tcPr>
            <w:tcW w:w="1058" w:type="pct"/>
            <w:gridSpan w:val="8"/>
          </w:tcPr>
          <w:p w:rsidR="004B3003" w:rsidRPr="003B3692" w:rsidRDefault="004B3003" w:rsidP="00976CDB">
            <w:pPr>
              <w:rPr>
                <w:sz w:val="12"/>
                <w:szCs w:val="12"/>
              </w:rPr>
            </w:pPr>
          </w:p>
        </w:tc>
      </w:tr>
      <w:tr w:rsidR="004B3003" w:rsidRPr="003C262F" w:rsidTr="004B3003">
        <w:trPr>
          <w:trHeight w:val="257"/>
        </w:trPr>
        <w:tc>
          <w:tcPr>
            <w:tcW w:w="222" w:type="pct"/>
            <w:vMerge w:val="restart"/>
          </w:tcPr>
          <w:p w:rsidR="004B3003" w:rsidRPr="003C262F" w:rsidRDefault="004B3003" w:rsidP="00976CDB">
            <w:pPr>
              <w:rPr>
                <w:sz w:val="10"/>
                <w:szCs w:val="10"/>
              </w:rPr>
            </w:pPr>
          </w:p>
        </w:tc>
        <w:tc>
          <w:tcPr>
            <w:tcW w:w="3720" w:type="pct"/>
            <w:gridSpan w:val="4"/>
            <w:vMerge w:val="restart"/>
          </w:tcPr>
          <w:p w:rsidR="004B3003" w:rsidRPr="00820447" w:rsidRDefault="004B3003" w:rsidP="00820447">
            <w:pPr>
              <w:spacing w:before="100" w:beforeAutospacing="1"/>
              <w:ind w:left="376" w:hanging="360"/>
              <w:rPr>
                <w:sz w:val="22"/>
              </w:rPr>
            </w:pPr>
            <w:r>
              <w:rPr>
                <w:sz w:val="22"/>
              </w:rPr>
              <w:fldChar w:fldCharType="begin">
                <w:ffData>
                  <w:name w:val="Check10"/>
                  <w:enabled/>
                  <w:calcOnExit w:val="0"/>
                  <w:checkBox>
                    <w:sizeAuto/>
                    <w:default w:val="0"/>
                  </w:checkBox>
                </w:ffData>
              </w:fldChar>
            </w:r>
            <w:r>
              <w:rPr>
                <w:sz w:val="22"/>
              </w:rPr>
              <w:instrText xml:space="preserve"> FORMCHECKBOX </w:instrText>
            </w:r>
            <w:r w:rsidR="003B6CDB">
              <w:rPr>
                <w:sz w:val="22"/>
              </w:rPr>
            </w:r>
            <w:r w:rsidR="003B6CDB">
              <w:rPr>
                <w:sz w:val="22"/>
              </w:rPr>
              <w:fldChar w:fldCharType="separate"/>
            </w:r>
            <w:r>
              <w:rPr>
                <w:sz w:val="22"/>
              </w:rPr>
              <w:fldChar w:fldCharType="end"/>
            </w:r>
            <w:r>
              <w:rPr>
                <w:sz w:val="22"/>
              </w:rPr>
              <w:t xml:space="preserve">  </w:t>
            </w:r>
            <w:r w:rsidRPr="00E36E37">
              <w:rPr>
                <w:sz w:val="22"/>
              </w:rPr>
              <w:t xml:space="preserve">I declare that I have transferred </w:t>
            </w:r>
            <w:r>
              <w:rPr>
                <w:sz w:val="22"/>
              </w:rPr>
              <w:t xml:space="preserve">federal </w:t>
            </w:r>
            <w:r w:rsidRPr="00E36E37">
              <w:rPr>
                <w:sz w:val="22"/>
              </w:rPr>
              <w:t>Post-9/11 G</w:t>
            </w:r>
            <w:r>
              <w:rPr>
                <w:sz w:val="22"/>
              </w:rPr>
              <w:t>.</w:t>
            </w:r>
            <w:r w:rsidRPr="00E36E37">
              <w:rPr>
                <w:sz w:val="22"/>
              </w:rPr>
              <w:t>I</w:t>
            </w:r>
            <w:r>
              <w:rPr>
                <w:sz w:val="22"/>
              </w:rPr>
              <w:t>.</w:t>
            </w:r>
            <w:r w:rsidRPr="00E36E37">
              <w:rPr>
                <w:sz w:val="22"/>
              </w:rPr>
              <w:t xml:space="preserve"> Bill benefits to a child or spouse</w:t>
            </w:r>
            <w:r>
              <w:rPr>
                <w:sz w:val="22"/>
              </w:rPr>
              <w:t>.</w:t>
            </w:r>
          </w:p>
        </w:tc>
        <w:tc>
          <w:tcPr>
            <w:tcW w:w="1058" w:type="pct"/>
            <w:gridSpan w:val="8"/>
            <w:tcBorders>
              <w:bottom w:val="single" w:sz="4" w:space="0" w:color="auto"/>
            </w:tcBorders>
          </w:tcPr>
          <w:p w:rsidR="004B3003" w:rsidRPr="00F6605A" w:rsidRDefault="004B3003" w:rsidP="00976CDB">
            <w:pPr>
              <w:rPr>
                <w:sz w:val="16"/>
              </w:rPr>
            </w:pPr>
          </w:p>
        </w:tc>
      </w:tr>
      <w:tr w:rsidR="004B3003" w:rsidRPr="003C262F" w:rsidTr="004B3003">
        <w:trPr>
          <w:trHeight w:val="257"/>
        </w:trPr>
        <w:tc>
          <w:tcPr>
            <w:tcW w:w="222" w:type="pct"/>
            <w:vMerge/>
          </w:tcPr>
          <w:p w:rsidR="004B3003" w:rsidRPr="003C262F" w:rsidRDefault="004B3003" w:rsidP="00976CDB">
            <w:pPr>
              <w:rPr>
                <w:sz w:val="10"/>
                <w:szCs w:val="10"/>
              </w:rPr>
            </w:pPr>
          </w:p>
        </w:tc>
        <w:tc>
          <w:tcPr>
            <w:tcW w:w="3720" w:type="pct"/>
            <w:gridSpan w:val="4"/>
            <w:vMerge/>
          </w:tcPr>
          <w:p w:rsidR="004B3003" w:rsidRDefault="004B3003" w:rsidP="00DB429A">
            <w:pPr>
              <w:rPr>
                <w:sz w:val="22"/>
              </w:rPr>
            </w:pPr>
          </w:p>
        </w:tc>
        <w:tc>
          <w:tcPr>
            <w:tcW w:w="1058" w:type="pct"/>
            <w:gridSpan w:val="8"/>
          </w:tcPr>
          <w:p w:rsidR="004B3003" w:rsidRPr="00F6605A" w:rsidRDefault="004B3003" w:rsidP="006238A9">
            <w:pPr>
              <w:rPr>
                <w:sz w:val="16"/>
              </w:rPr>
            </w:pPr>
            <w:r>
              <w:rPr>
                <w:sz w:val="16"/>
              </w:rPr>
              <w:t>Initials of Applicant</w:t>
            </w:r>
          </w:p>
        </w:tc>
      </w:tr>
      <w:tr w:rsidR="004B3003" w:rsidRPr="004B3003" w:rsidTr="004B3003">
        <w:tc>
          <w:tcPr>
            <w:tcW w:w="222" w:type="pct"/>
          </w:tcPr>
          <w:p w:rsidR="004B3003" w:rsidRPr="004B3003" w:rsidRDefault="004B3003" w:rsidP="00976CDB">
            <w:pPr>
              <w:rPr>
                <w:sz w:val="12"/>
                <w:szCs w:val="12"/>
              </w:rPr>
            </w:pPr>
          </w:p>
        </w:tc>
        <w:tc>
          <w:tcPr>
            <w:tcW w:w="3720" w:type="pct"/>
            <w:gridSpan w:val="4"/>
          </w:tcPr>
          <w:p w:rsidR="004B3003" w:rsidRPr="004B3003" w:rsidRDefault="004B3003" w:rsidP="00976CDB">
            <w:pPr>
              <w:rPr>
                <w:sz w:val="12"/>
                <w:szCs w:val="12"/>
              </w:rPr>
            </w:pPr>
          </w:p>
        </w:tc>
        <w:tc>
          <w:tcPr>
            <w:tcW w:w="1058" w:type="pct"/>
            <w:gridSpan w:val="8"/>
          </w:tcPr>
          <w:p w:rsidR="004B3003" w:rsidRPr="004B3003" w:rsidRDefault="004B3003" w:rsidP="00DB429A">
            <w:pPr>
              <w:rPr>
                <w:sz w:val="12"/>
                <w:szCs w:val="12"/>
              </w:rPr>
            </w:pPr>
          </w:p>
        </w:tc>
      </w:tr>
      <w:tr w:rsidR="004B3003" w:rsidRPr="003C262F" w:rsidTr="004B3003">
        <w:trPr>
          <w:trHeight w:val="188"/>
        </w:trPr>
        <w:tc>
          <w:tcPr>
            <w:tcW w:w="3942" w:type="pct"/>
            <w:gridSpan w:val="5"/>
          </w:tcPr>
          <w:p w:rsidR="004B3003" w:rsidRPr="003C262F" w:rsidRDefault="004B3003" w:rsidP="00DB429A">
            <w:pPr>
              <w:rPr>
                <w:sz w:val="10"/>
                <w:szCs w:val="10"/>
              </w:rPr>
            </w:pPr>
            <w:r>
              <w:rPr>
                <w:sz w:val="22"/>
              </w:rPr>
              <w:t xml:space="preserve">3.  </w:t>
            </w:r>
            <w:r w:rsidRPr="00EC1E4E">
              <w:rPr>
                <w:sz w:val="22"/>
              </w:rPr>
              <w:t>Have any federal Post-9/11 G</w:t>
            </w:r>
            <w:r>
              <w:rPr>
                <w:sz w:val="22"/>
              </w:rPr>
              <w:t>.</w:t>
            </w:r>
            <w:r w:rsidRPr="00EC1E4E">
              <w:rPr>
                <w:sz w:val="22"/>
              </w:rPr>
              <w:t>I</w:t>
            </w:r>
            <w:r>
              <w:rPr>
                <w:sz w:val="22"/>
              </w:rPr>
              <w:t>.</w:t>
            </w:r>
            <w:r w:rsidRPr="00EC1E4E">
              <w:rPr>
                <w:sz w:val="22"/>
              </w:rPr>
              <w:t xml:space="preserve"> Bill benefits been transferred to you</w:t>
            </w:r>
            <w:r>
              <w:rPr>
                <w:sz w:val="22"/>
              </w:rPr>
              <w:t xml:space="preserve"> by a parent or spouse</w:t>
            </w:r>
            <w:r w:rsidRPr="00EC1E4E">
              <w:rPr>
                <w:sz w:val="22"/>
              </w:rPr>
              <w:t>?</w:t>
            </w:r>
          </w:p>
        </w:tc>
        <w:tc>
          <w:tcPr>
            <w:tcW w:w="1058" w:type="pct"/>
            <w:gridSpan w:val="8"/>
          </w:tcPr>
          <w:p w:rsidR="004B3003" w:rsidRPr="00F6605A" w:rsidRDefault="004B3003" w:rsidP="00976CDB">
            <w:pPr>
              <w:rPr>
                <w:sz w:val="16"/>
              </w:rPr>
            </w:pPr>
          </w:p>
        </w:tc>
      </w:tr>
      <w:tr w:rsidR="004B3003" w:rsidRPr="003C262F" w:rsidTr="004B3003">
        <w:trPr>
          <w:trHeight w:val="257"/>
        </w:trPr>
        <w:tc>
          <w:tcPr>
            <w:tcW w:w="222" w:type="pct"/>
            <w:vMerge w:val="restart"/>
          </w:tcPr>
          <w:p w:rsidR="004B3003" w:rsidRPr="003C262F" w:rsidRDefault="004B3003" w:rsidP="007679B3">
            <w:pPr>
              <w:spacing w:before="60"/>
              <w:rPr>
                <w:sz w:val="10"/>
                <w:szCs w:val="10"/>
              </w:rPr>
            </w:pPr>
          </w:p>
        </w:tc>
        <w:tc>
          <w:tcPr>
            <w:tcW w:w="3720" w:type="pct"/>
            <w:gridSpan w:val="4"/>
            <w:vMerge w:val="restart"/>
          </w:tcPr>
          <w:p w:rsidR="004B3003" w:rsidRPr="00820447" w:rsidRDefault="004B3003" w:rsidP="00820447">
            <w:pPr>
              <w:spacing w:before="60"/>
              <w:ind w:left="374" w:hanging="360"/>
              <w:rPr>
                <w:sz w:val="22"/>
              </w:rPr>
            </w:pPr>
            <w:r>
              <w:rPr>
                <w:sz w:val="22"/>
              </w:rPr>
              <w:fldChar w:fldCharType="begin">
                <w:ffData>
                  <w:name w:val="Check10"/>
                  <w:enabled/>
                  <w:calcOnExit w:val="0"/>
                  <w:checkBox>
                    <w:sizeAuto/>
                    <w:default w:val="0"/>
                  </w:checkBox>
                </w:ffData>
              </w:fldChar>
            </w:r>
            <w:r>
              <w:rPr>
                <w:sz w:val="22"/>
              </w:rPr>
              <w:instrText xml:space="preserve"> FORMCHECKBOX </w:instrText>
            </w:r>
            <w:r w:rsidR="003B6CDB">
              <w:rPr>
                <w:sz w:val="22"/>
              </w:rPr>
            </w:r>
            <w:r w:rsidR="003B6CDB">
              <w:rPr>
                <w:sz w:val="22"/>
              </w:rPr>
              <w:fldChar w:fldCharType="separate"/>
            </w:r>
            <w:r>
              <w:rPr>
                <w:sz w:val="22"/>
              </w:rPr>
              <w:fldChar w:fldCharType="end"/>
            </w:r>
            <w:r>
              <w:rPr>
                <w:sz w:val="22"/>
              </w:rPr>
              <w:t xml:space="preserve">  </w:t>
            </w:r>
            <w:r w:rsidRPr="00EC1E4E">
              <w:rPr>
                <w:sz w:val="22"/>
              </w:rPr>
              <w:t>I declare that my parent or spouse has</w:t>
            </w:r>
            <w:r w:rsidRPr="00820447">
              <w:rPr>
                <w:sz w:val="22"/>
              </w:rPr>
              <w:t xml:space="preserve"> not</w:t>
            </w:r>
            <w:r w:rsidRPr="00EC1E4E">
              <w:rPr>
                <w:sz w:val="22"/>
              </w:rPr>
              <w:t xml:space="preserve"> transferred federal Post-9/11 G</w:t>
            </w:r>
            <w:r>
              <w:rPr>
                <w:sz w:val="22"/>
              </w:rPr>
              <w:t>.</w:t>
            </w:r>
            <w:r w:rsidRPr="00EC1E4E">
              <w:rPr>
                <w:sz w:val="22"/>
              </w:rPr>
              <w:t>I</w:t>
            </w:r>
            <w:r>
              <w:rPr>
                <w:sz w:val="22"/>
              </w:rPr>
              <w:t>.</w:t>
            </w:r>
            <w:r w:rsidRPr="00EC1E4E">
              <w:rPr>
                <w:sz w:val="22"/>
              </w:rPr>
              <w:t xml:space="preserve"> Bill benefits to me.</w:t>
            </w:r>
          </w:p>
        </w:tc>
        <w:tc>
          <w:tcPr>
            <w:tcW w:w="1058" w:type="pct"/>
            <w:gridSpan w:val="8"/>
            <w:tcBorders>
              <w:bottom w:val="single" w:sz="4" w:space="0" w:color="auto"/>
            </w:tcBorders>
          </w:tcPr>
          <w:p w:rsidR="004B3003" w:rsidRPr="00F6605A" w:rsidRDefault="004B3003" w:rsidP="007679B3">
            <w:pPr>
              <w:spacing w:before="60"/>
              <w:rPr>
                <w:sz w:val="16"/>
              </w:rPr>
            </w:pPr>
          </w:p>
        </w:tc>
      </w:tr>
      <w:tr w:rsidR="004B3003" w:rsidRPr="003C262F" w:rsidTr="004B3003">
        <w:trPr>
          <w:trHeight w:val="257"/>
        </w:trPr>
        <w:tc>
          <w:tcPr>
            <w:tcW w:w="222" w:type="pct"/>
            <w:vMerge/>
          </w:tcPr>
          <w:p w:rsidR="004B3003" w:rsidRPr="003C262F" w:rsidRDefault="004B3003" w:rsidP="00DB429A">
            <w:pPr>
              <w:rPr>
                <w:sz w:val="10"/>
                <w:szCs w:val="10"/>
              </w:rPr>
            </w:pPr>
          </w:p>
        </w:tc>
        <w:tc>
          <w:tcPr>
            <w:tcW w:w="3720" w:type="pct"/>
            <w:gridSpan w:val="4"/>
            <w:vMerge/>
          </w:tcPr>
          <w:p w:rsidR="004B3003" w:rsidRDefault="004B3003" w:rsidP="001F60E5">
            <w:pPr>
              <w:ind w:left="283" w:hanging="283"/>
              <w:rPr>
                <w:sz w:val="22"/>
              </w:rPr>
            </w:pPr>
          </w:p>
        </w:tc>
        <w:tc>
          <w:tcPr>
            <w:tcW w:w="1058" w:type="pct"/>
            <w:gridSpan w:val="8"/>
          </w:tcPr>
          <w:p w:rsidR="004B3003" w:rsidRPr="00F6605A" w:rsidRDefault="004B3003" w:rsidP="006238A9">
            <w:pPr>
              <w:rPr>
                <w:sz w:val="16"/>
              </w:rPr>
            </w:pPr>
            <w:r>
              <w:rPr>
                <w:sz w:val="16"/>
              </w:rPr>
              <w:t>Initials</w:t>
            </w:r>
            <w:r w:rsidRPr="00DB42A5">
              <w:rPr>
                <w:sz w:val="16"/>
                <w:szCs w:val="16"/>
              </w:rPr>
              <w:t xml:space="preserve"> of Applicant</w:t>
            </w:r>
          </w:p>
        </w:tc>
      </w:tr>
      <w:tr w:rsidR="004B3003" w:rsidRPr="003B3692" w:rsidTr="004B3003">
        <w:tc>
          <w:tcPr>
            <w:tcW w:w="222" w:type="pct"/>
          </w:tcPr>
          <w:p w:rsidR="004B3003" w:rsidRPr="003B3692" w:rsidRDefault="004B3003" w:rsidP="00DB429A">
            <w:pPr>
              <w:rPr>
                <w:sz w:val="12"/>
                <w:szCs w:val="12"/>
              </w:rPr>
            </w:pPr>
          </w:p>
        </w:tc>
        <w:tc>
          <w:tcPr>
            <w:tcW w:w="3720" w:type="pct"/>
            <w:gridSpan w:val="4"/>
          </w:tcPr>
          <w:p w:rsidR="004B3003" w:rsidRPr="003B3692" w:rsidRDefault="004B3003" w:rsidP="00DB429A">
            <w:pPr>
              <w:rPr>
                <w:sz w:val="12"/>
                <w:szCs w:val="12"/>
              </w:rPr>
            </w:pPr>
          </w:p>
        </w:tc>
        <w:tc>
          <w:tcPr>
            <w:tcW w:w="1058" w:type="pct"/>
            <w:gridSpan w:val="8"/>
          </w:tcPr>
          <w:p w:rsidR="004B3003" w:rsidRPr="003B3692" w:rsidRDefault="004B3003" w:rsidP="00DB429A">
            <w:pPr>
              <w:rPr>
                <w:sz w:val="12"/>
                <w:szCs w:val="12"/>
              </w:rPr>
            </w:pPr>
          </w:p>
        </w:tc>
      </w:tr>
      <w:tr w:rsidR="004B3003" w:rsidRPr="003C262F" w:rsidTr="004B3003">
        <w:trPr>
          <w:trHeight w:val="257"/>
        </w:trPr>
        <w:tc>
          <w:tcPr>
            <w:tcW w:w="222" w:type="pct"/>
            <w:vMerge w:val="restart"/>
          </w:tcPr>
          <w:p w:rsidR="004B3003" w:rsidRPr="003C262F" w:rsidRDefault="004B3003" w:rsidP="00DB429A">
            <w:pPr>
              <w:rPr>
                <w:sz w:val="10"/>
                <w:szCs w:val="10"/>
              </w:rPr>
            </w:pPr>
          </w:p>
        </w:tc>
        <w:tc>
          <w:tcPr>
            <w:tcW w:w="3720" w:type="pct"/>
            <w:gridSpan w:val="4"/>
            <w:vMerge w:val="restart"/>
          </w:tcPr>
          <w:p w:rsidR="004B3003" w:rsidRPr="00820447" w:rsidRDefault="004B3003" w:rsidP="00820447">
            <w:pPr>
              <w:spacing w:before="100" w:beforeAutospacing="1"/>
              <w:ind w:left="376" w:hanging="360"/>
              <w:rPr>
                <w:sz w:val="22"/>
              </w:rPr>
            </w:pPr>
            <w:r>
              <w:rPr>
                <w:sz w:val="22"/>
              </w:rPr>
              <w:fldChar w:fldCharType="begin">
                <w:ffData>
                  <w:name w:val="Check10"/>
                  <w:enabled/>
                  <w:calcOnExit w:val="0"/>
                  <w:checkBox>
                    <w:sizeAuto/>
                    <w:default w:val="0"/>
                  </w:checkBox>
                </w:ffData>
              </w:fldChar>
            </w:r>
            <w:r>
              <w:rPr>
                <w:sz w:val="22"/>
              </w:rPr>
              <w:instrText xml:space="preserve"> FORMCHECKBOX </w:instrText>
            </w:r>
            <w:r w:rsidR="003B6CDB">
              <w:rPr>
                <w:sz w:val="22"/>
              </w:rPr>
            </w:r>
            <w:r w:rsidR="003B6CDB">
              <w:rPr>
                <w:sz w:val="22"/>
              </w:rPr>
              <w:fldChar w:fldCharType="separate"/>
            </w:r>
            <w:r>
              <w:rPr>
                <w:sz w:val="22"/>
              </w:rPr>
              <w:fldChar w:fldCharType="end"/>
            </w:r>
            <w:r>
              <w:rPr>
                <w:sz w:val="22"/>
              </w:rPr>
              <w:t xml:space="preserve">  </w:t>
            </w:r>
            <w:r w:rsidRPr="00EC1E4E">
              <w:rPr>
                <w:sz w:val="22"/>
              </w:rPr>
              <w:t>I declare that my parent or spouse has transferred federal Post-9/11 G</w:t>
            </w:r>
            <w:r>
              <w:rPr>
                <w:sz w:val="22"/>
              </w:rPr>
              <w:t>.</w:t>
            </w:r>
            <w:r w:rsidRPr="00EC1E4E">
              <w:rPr>
                <w:sz w:val="22"/>
              </w:rPr>
              <w:t>I</w:t>
            </w:r>
            <w:r>
              <w:rPr>
                <w:sz w:val="22"/>
              </w:rPr>
              <w:t>.</w:t>
            </w:r>
            <w:r w:rsidRPr="00EC1E4E">
              <w:rPr>
                <w:sz w:val="22"/>
              </w:rPr>
              <w:t xml:space="preserve"> Bill benefits to me.</w:t>
            </w:r>
          </w:p>
        </w:tc>
        <w:tc>
          <w:tcPr>
            <w:tcW w:w="1058" w:type="pct"/>
            <w:gridSpan w:val="8"/>
            <w:tcBorders>
              <w:bottom w:val="single" w:sz="4" w:space="0" w:color="auto"/>
            </w:tcBorders>
          </w:tcPr>
          <w:p w:rsidR="004B3003" w:rsidRPr="00F6605A" w:rsidRDefault="004B3003" w:rsidP="00DB429A">
            <w:pPr>
              <w:rPr>
                <w:sz w:val="16"/>
              </w:rPr>
            </w:pPr>
          </w:p>
        </w:tc>
      </w:tr>
      <w:tr w:rsidR="004B3003" w:rsidRPr="003C262F" w:rsidTr="004B3003">
        <w:trPr>
          <w:trHeight w:val="257"/>
        </w:trPr>
        <w:tc>
          <w:tcPr>
            <w:tcW w:w="222" w:type="pct"/>
            <w:vMerge/>
          </w:tcPr>
          <w:p w:rsidR="004B3003" w:rsidRPr="003C262F" w:rsidRDefault="004B3003" w:rsidP="00DB429A">
            <w:pPr>
              <w:rPr>
                <w:sz w:val="10"/>
                <w:szCs w:val="10"/>
              </w:rPr>
            </w:pPr>
          </w:p>
        </w:tc>
        <w:tc>
          <w:tcPr>
            <w:tcW w:w="3720" w:type="pct"/>
            <w:gridSpan w:val="4"/>
            <w:vMerge/>
          </w:tcPr>
          <w:p w:rsidR="004B3003" w:rsidRDefault="004B3003" w:rsidP="00820447">
            <w:pPr>
              <w:spacing w:before="100" w:beforeAutospacing="1"/>
              <w:ind w:left="376" w:hanging="360"/>
              <w:rPr>
                <w:sz w:val="22"/>
              </w:rPr>
            </w:pPr>
          </w:p>
        </w:tc>
        <w:tc>
          <w:tcPr>
            <w:tcW w:w="1058" w:type="pct"/>
            <w:gridSpan w:val="8"/>
            <w:tcBorders>
              <w:top w:val="single" w:sz="4" w:space="0" w:color="auto"/>
            </w:tcBorders>
          </w:tcPr>
          <w:p w:rsidR="004B3003" w:rsidRPr="00F6605A" w:rsidRDefault="004B3003" w:rsidP="00ED65B0">
            <w:pPr>
              <w:rPr>
                <w:sz w:val="16"/>
              </w:rPr>
            </w:pPr>
            <w:r>
              <w:rPr>
                <w:sz w:val="16"/>
              </w:rPr>
              <w:t>Initials</w:t>
            </w:r>
            <w:r w:rsidRPr="00DB42A5">
              <w:rPr>
                <w:sz w:val="16"/>
                <w:szCs w:val="16"/>
              </w:rPr>
              <w:t xml:space="preserve"> of Applicant</w:t>
            </w:r>
          </w:p>
        </w:tc>
      </w:tr>
      <w:tr w:rsidR="004B3003" w:rsidRPr="003C262F" w:rsidTr="004B3003">
        <w:trPr>
          <w:trHeight w:val="252"/>
        </w:trPr>
        <w:tc>
          <w:tcPr>
            <w:tcW w:w="222" w:type="pct"/>
            <w:vMerge w:val="restart"/>
          </w:tcPr>
          <w:p w:rsidR="004B3003" w:rsidRPr="003C262F" w:rsidRDefault="004B3003" w:rsidP="00DB429A">
            <w:pPr>
              <w:rPr>
                <w:sz w:val="10"/>
                <w:szCs w:val="10"/>
              </w:rPr>
            </w:pPr>
          </w:p>
        </w:tc>
        <w:tc>
          <w:tcPr>
            <w:tcW w:w="3720" w:type="pct"/>
            <w:gridSpan w:val="4"/>
            <w:vMerge w:val="restart"/>
          </w:tcPr>
          <w:p w:rsidR="004B3003" w:rsidRPr="00FF1176" w:rsidRDefault="004B3003" w:rsidP="00DB429A">
            <w:pPr>
              <w:tabs>
                <w:tab w:val="left" w:pos="553"/>
              </w:tabs>
              <w:ind w:left="553" w:hanging="182"/>
              <w:rPr>
                <w:sz w:val="16"/>
                <w:szCs w:val="16"/>
              </w:rPr>
            </w:pPr>
            <w:r>
              <w:rPr>
                <w:sz w:val="22"/>
              </w:rPr>
              <w:t>•</w:t>
            </w:r>
            <w:r>
              <w:rPr>
                <w:sz w:val="22"/>
              </w:rPr>
              <w:tab/>
            </w:r>
            <w:r w:rsidRPr="00E36E37">
              <w:rPr>
                <w:sz w:val="22"/>
              </w:rPr>
              <w:t xml:space="preserve">I understand that I must provide either my Certificate of Eligibility for </w:t>
            </w:r>
            <w:r>
              <w:rPr>
                <w:sz w:val="22"/>
              </w:rPr>
              <w:t xml:space="preserve">federal </w:t>
            </w:r>
            <w:r w:rsidRPr="00E36E37">
              <w:rPr>
                <w:sz w:val="22"/>
              </w:rPr>
              <w:t>Post-9/11 G</w:t>
            </w:r>
            <w:r>
              <w:rPr>
                <w:sz w:val="22"/>
              </w:rPr>
              <w:t>.</w:t>
            </w:r>
            <w:r w:rsidRPr="00E36E37">
              <w:rPr>
                <w:sz w:val="22"/>
              </w:rPr>
              <w:t>I</w:t>
            </w:r>
            <w:r>
              <w:rPr>
                <w:sz w:val="22"/>
              </w:rPr>
              <w:t>.</w:t>
            </w:r>
            <w:r w:rsidRPr="00E36E37">
              <w:rPr>
                <w:sz w:val="22"/>
              </w:rPr>
              <w:t xml:space="preserve"> Bill benefits or a </w:t>
            </w:r>
            <w:r>
              <w:rPr>
                <w:sz w:val="22"/>
              </w:rPr>
              <w:t xml:space="preserve">federal </w:t>
            </w:r>
            <w:r w:rsidRPr="00E36E37">
              <w:rPr>
                <w:sz w:val="22"/>
              </w:rPr>
              <w:t>Post-9/11 G</w:t>
            </w:r>
            <w:r>
              <w:rPr>
                <w:sz w:val="22"/>
              </w:rPr>
              <w:t>.</w:t>
            </w:r>
            <w:r w:rsidRPr="00E36E37">
              <w:rPr>
                <w:sz w:val="22"/>
              </w:rPr>
              <w:t>I</w:t>
            </w:r>
            <w:r>
              <w:rPr>
                <w:sz w:val="22"/>
              </w:rPr>
              <w:t>.</w:t>
            </w:r>
            <w:r w:rsidRPr="00E36E37">
              <w:rPr>
                <w:sz w:val="22"/>
              </w:rPr>
              <w:t xml:space="preserve"> Bill benefits rejection notice from the federal VA to my school certifying official within </w:t>
            </w:r>
            <w:r w:rsidRPr="00E36E37">
              <w:rPr>
                <w:b/>
                <w:sz w:val="22"/>
                <w:u w:val="single"/>
              </w:rPr>
              <w:t>two weeks</w:t>
            </w:r>
            <w:r w:rsidRPr="00E36E37">
              <w:rPr>
                <w:sz w:val="22"/>
              </w:rPr>
              <w:t xml:space="preserve"> of receiving it.</w:t>
            </w:r>
          </w:p>
        </w:tc>
        <w:tc>
          <w:tcPr>
            <w:tcW w:w="1058" w:type="pct"/>
            <w:gridSpan w:val="8"/>
          </w:tcPr>
          <w:p w:rsidR="004B3003" w:rsidRPr="00F6605A" w:rsidRDefault="004B3003" w:rsidP="00ED65B0">
            <w:pPr>
              <w:rPr>
                <w:sz w:val="16"/>
              </w:rPr>
            </w:pPr>
          </w:p>
        </w:tc>
      </w:tr>
      <w:tr w:rsidR="004B3003" w:rsidRPr="003C262F" w:rsidTr="004B3003">
        <w:trPr>
          <w:trHeight w:val="251"/>
        </w:trPr>
        <w:tc>
          <w:tcPr>
            <w:tcW w:w="222" w:type="pct"/>
            <w:vMerge/>
          </w:tcPr>
          <w:p w:rsidR="004B3003" w:rsidRPr="003C262F" w:rsidRDefault="004B3003" w:rsidP="00DB429A">
            <w:pPr>
              <w:rPr>
                <w:sz w:val="10"/>
                <w:szCs w:val="10"/>
              </w:rPr>
            </w:pPr>
          </w:p>
        </w:tc>
        <w:tc>
          <w:tcPr>
            <w:tcW w:w="3720" w:type="pct"/>
            <w:gridSpan w:val="4"/>
            <w:vMerge/>
          </w:tcPr>
          <w:p w:rsidR="004B3003" w:rsidRDefault="004B3003" w:rsidP="00DB429A">
            <w:pPr>
              <w:tabs>
                <w:tab w:val="left" w:pos="553"/>
              </w:tabs>
              <w:ind w:left="553" w:hanging="182"/>
              <w:rPr>
                <w:sz w:val="22"/>
              </w:rPr>
            </w:pPr>
          </w:p>
        </w:tc>
        <w:tc>
          <w:tcPr>
            <w:tcW w:w="1058" w:type="pct"/>
            <w:gridSpan w:val="8"/>
          </w:tcPr>
          <w:p w:rsidR="004B3003" w:rsidRPr="00F6605A" w:rsidRDefault="004B3003" w:rsidP="00DB429A">
            <w:pPr>
              <w:rPr>
                <w:sz w:val="16"/>
              </w:rPr>
            </w:pPr>
          </w:p>
        </w:tc>
      </w:tr>
      <w:tr w:rsidR="004B3003" w:rsidRPr="003C262F" w:rsidTr="004B3003">
        <w:trPr>
          <w:trHeight w:val="251"/>
        </w:trPr>
        <w:tc>
          <w:tcPr>
            <w:tcW w:w="222" w:type="pct"/>
            <w:vMerge/>
          </w:tcPr>
          <w:p w:rsidR="004B3003" w:rsidRPr="003C262F" w:rsidRDefault="004B3003" w:rsidP="00DB429A">
            <w:pPr>
              <w:rPr>
                <w:sz w:val="10"/>
                <w:szCs w:val="10"/>
              </w:rPr>
            </w:pPr>
          </w:p>
        </w:tc>
        <w:tc>
          <w:tcPr>
            <w:tcW w:w="3720" w:type="pct"/>
            <w:gridSpan w:val="4"/>
            <w:vMerge/>
          </w:tcPr>
          <w:p w:rsidR="004B3003" w:rsidRDefault="004B3003" w:rsidP="00DB429A">
            <w:pPr>
              <w:tabs>
                <w:tab w:val="left" w:pos="553"/>
              </w:tabs>
              <w:ind w:left="553" w:hanging="182"/>
              <w:rPr>
                <w:sz w:val="22"/>
              </w:rPr>
            </w:pPr>
          </w:p>
        </w:tc>
        <w:tc>
          <w:tcPr>
            <w:tcW w:w="1058" w:type="pct"/>
            <w:gridSpan w:val="8"/>
          </w:tcPr>
          <w:p w:rsidR="004B3003" w:rsidRPr="00F6605A" w:rsidRDefault="004B3003" w:rsidP="006238A9">
            <w:pPr>
              <w:rPr>
                <w:sz w:val="16"/>
              </w:rPr>
            </w:pPr>
          </w:p>
        </w:tc>
      </w:tr>
      <w:tr w:rsidR="004B3003" w:rsidRPr="004B3003" w:rsidTr="004B3003">
        <w:tc>
          <w:tcPr>
            <w:tcW w:w="222" w:type="pct"/>
          </w:tcPr>
          <w:p w:rsidR="004B3003" w:rsidRPr="004B3003" w:rsidRDefault="004B3003" w:rsidP="00DB429A">
            <w:pPr>
              <w:rPr>
                <w:sz w:val="12"/>
                <w:szCs w:val="12"/>
              </w:rPr>
            </w:pPr>
          </w:p>
        </w:tc>
        <w:tc>
          <w:tcPr>
            <w:tcW w:w="3720" w:type="pct"/>
            <w:gridSpan w:val="4"/>
          </w:tcPr>
          <w:p w:rsidR="004B3003" w:rsidRPr="004B3003" w:rsidRDefault="004B3003" w:rsidP="00DB429A">
            <w:pPr>
              <w:rPr>
                <w:sz w:val="12"/>
                <w:szCs w:val="12"/>
              </w:rPr>
            </w:pPr>
          </w:p>
        </w:tc>
        <w:tc>
          <w:tcPr>
            <w:tcW w:w="1058" w:type="pct"/>
            <w:gridSpan w:val="8"/>
          </w:tcPr>
          <w:p w:rsidR="004B3003" w:rsidRPr="004B3003" w:rsidRDefault="004B3003" w:rsidP="00DB429A">
            <w:pPr>
              <w:rPr>
                <w:sz w:val="12"/>
                <w:szCs w:val="12"/>
              </w:rPr>
            </w:pPr>
          </w:p>
        </w:tc>
      </w:tr>
      <w:tr w:rsidR="004B3003" w:rsidRPr="003F30B2" w:rsidTr="004B3003">
        <w:trPr>
          <w:gridAfter w:val="2"/>
          <w:wAfter w:w="20" w:type="pct"/>
          <w:cantSplit/>
        </w:trPr>
        <w:tc>
          <w:tcPr>
            <w:tcW w:w="4980" w:type="pct"/>
            <w:gridSpan w:val="11"/>
            <w:tcBorders>
              <w:top w:val="thinThickSmallGap" w:sz="24" w:space="0" w:color="auto"/>
            </w:tcBorders>
          </w:tcPr>
          <w:p w:rsidR="004B3003" w:rsidRPr="004B3003" w:rsidRDefault="004B3003" w:rsidP="00B5162A">
            <w:pPr>
              <w:tabs>
                <w:tab w:val="left" w:pos="183"/>
                <w:tab w:val="left" w:pos="522"/>
              </w:tabs>
              <w:autoSpaceDE w:val="0"/>
              <w:autoSpaceDN w:val="0"/>
              <w:adjustRightInd w:val="0"/>
              <w:ind w:left="522" w:hanging="540"/>
              <w:rPr>
                <w:b/>
                <w:sz w:val="21"/>
                <w:szCs w:val="21"/>
              </w:rPr>
            </w:pPr>
            <w:r w:rsidRPr="004B3003">
              <w:rPr>
                <w:b/>
                <w:sz w:val="21"/>
                <w:szCs w:val="21"/>
              </w:rPr>
              <w:t>My signature below, affirms that I understand and agree to the following:</w:t>
            </w:r>
          </w:p>
          <w:p w:rsidR="004B3003" w:rsidRPr="00E272CE" w:rsidRDefault="004B3003" w:rsidP="00B5162A">
            <w:pPr>
              <w:tabs>
                <w:tab w:val="left" w:pos="183"/>
                <w:tab w:val="left" w:pos="522"/>
              </w:tabs>
              <w:autoSpaceDE w:val="0"/>
              <w:autoSpaceDN w:val="0"/>
              <w:adjustRightInd w:val="0"/>
              <w:ind w:left="522" w:hanging="540"/>
              <w:rPr>
                <w:sz w:val="21"/>
                <w:szCs w:val="21"/>
              </w:rPr>
            </w:pPr>
            <w:r w:rsidRPr="00E272CE">
              <w:rPr>
                <w:sz w:val="21"/>
                <w:szCs w:val="21"/>
              </w:rPr>
              <w:tab/>
              <w:t>1.</w:t>
            </w:r>
            <w:r w:rsidRPr="00E272CE">
              <w:rPr>
                <w:sz w:val="21"/>
                <w:szCs w:val="21"/>
              </w:rPr>
              <w:tab/>
              <w:t xml:space="preserve">My application for Wisconsin G.I. Bill benefits is not complete until I also request and obtain certification of veteran status from the Wisconsin Department of Veterans Affairs; and </w:t>
            </w:r>
          </w:p>
          <w:p w:rsidR="004B3003" w:rsidRPr="00E272CE" w:rsidRDefault="004B3003" w:rsidP="00B5162A">
            <w:pPr>
              <w:tabs>
                <w:tab w:val="left" w:pos="183"/>
                <w:tab w:val="left" w:pos="522"/>
              </w:tabs>
              <w:autoSpaceDE w:val="0"/>
              <w:autoSpaceDN w:val="0"/>
              <w:adjustRightInd w:val="0"/>
              <w:ind w:left="522" w:hanging="540"/>
              <w:rPr>
                <w:sz w:val="21"/>
                <w:szCs w:val="21"/>
              </w:rPr>
            </w:pPr>
            <w:r w:rsidRPr="00E272CE">
              <w:rPr>
                <w:sz w:val="21"/>
                <w:szCs w:val="21"/>
              </w:rPr>
              <w:tab/>
              <w:t>2.</w:t>
            </w:r>
            <w:r w:rsidRPr="00E272CE">
              <w:rPr>
                <w:sz w:val="21"/>
                <w:szCs w:val="21"/>
              </w:rPr>
              <w:tab/>
              <w:t xml:space="preserve">The Wisconsin Technical College System and the University of Wisconsin System require my social security number for verification by the Wisconsin Higher Educational Aids Board for program eligibility, for federal and state reporting requirements, and for program evaluation purposes; and </w:t>
            </w:r>
          </w:p>
          <w:p w:rsidR="004B3003" w:rsidRPr="00E272CE" w:rsidRDefault="004B3003" w:rsidP="00B5162A">
            <w:pPr>
              <w:tabs>
                <w:tab w:val="left" w:pos="183"/>
                <w:tab w:val="left" w:pos="522"/>
              </w:tabs>
              <w:autoSpaceDE w:val="0"/>
              <w:autoSpaceDN w:val="0"/>
              <w:adjustRightInd w:val="0"/>
              <w:ind w:left="522" w:hanging="540"/>
              <w:rPr>
                <w:sz w:val="21"/>
                <w:szCs w:val="21"/>
              </w:rPr>
            </w:pPr>
            <w:r w:rsidRPr="00E272CE">
              <w:rPr>
                <w:sz w:val="21"/>
                <w:szCs w:val="21"/>
              </w:rPr>
              <w:tab/>
              <w:t>3.</w:t>
            </w:r>
            <w:r w:rsidRPr="00E272CE">
              <w:rPr>
                <w:sz w:val="21"/>
                <w:szCs w:val="21"/>
              </w:rPr>
              <w:tab/>
              <w:t>The sharing of information contained in this form and any related information for the purposes of processing my application and implementing this program, with and among UW institutions, WTCS institutions, the Wisconsin Department of Veterans Affairs, and the State of Wisconsin Higher Educational Aids Board.</w:t>
            </w:r>
          </w:p>
          <w:p w:rsidR="004B3003" w:rsidRPr="00194DFF" w:rsidRDefault="004B3003" w:rsidP="00B5162A">
            <w:pPr>
              <w:tabs>
                <w:tab w:val="left" w:pos="183"/>
                <w:tab w:val="left" w:pos="522"/>
              </w:tabs>
              <w:autoSpaceDE w:val="0"/>
              <w:autoSpaceDN w:val="0"/>
              <w:adjustRightInd w:val="0"/>
              <w:ind w:left="522" w:hanging="540"/>
              <w:rPr>
                <w:rFonts w:ascii="TimesNewRomanPSMT" w:hAnsi="TimesNewRomanPSMT" w:cs="TimesNewRomanPSMT"/>
                <w:sz w:val="17"/>
                <w:szCs w:val="17"/>
              </w:rPr>
            </w:pPr>
            <w:r w:rsidRPr="00E272CE">
              <w:rPr>
                <w:sz w:val="21"/>
                <w:szCs w:val="21"/>
              </w:rPr>
              <w:tab/>
              <w:t>4.</w:t>
            </w:r>
            <w:r w:rsidRPr="00E272CE">
              <w:rPr>
                <w:sz w:val="21"/>
                <w:szCs w:val="21"/>
              </w:rPr>
              <w:tab/>
              <w:t xml:space="preserve">Under penalty of law, I further attest that all of the information provided on this and related documents is true and complete to the best of my knowledge.  </w:t>
            </w:r>
            <w:r w:rsidRPr="00E272CE">
              <w:rPr>
                <w:b/>
                <w:sz w:val="21"/>
                <w:szCs w:val="21"/>
                <w:u w:val="single"/>
              </w:rPr>
              <w:t>I agree to inform my school certifying official of any change in the circumstances upon which this application is based before the beginning of the next term/semester.</w:t>
            </w:r>
          </w:p>
        </w:tc>
      </w:tr>
      <w:tr w:rsidR="004B3003" w:rsidRPr="003550E1" w:rsidTr="004B3003">
        <w:trPr>
          <w:gridAfter w:val="2"/>
          <w:wAfter w:w="20" w:type="pct"/>
        </w:trPr>
        <w:tc>
          <w:tcPr>
            <w:tcW w:w="1612" w:type="pct"/>
            <w:gridSpan w:val="2"/>
          </w:tcPr>
          <w:p w:rsidR="004B3003" w:rsidRPr="003550E1" w:rsidRDefault="004B3003" w:rsidP="00976CDB">
            <w:pPr>
              <w:rPr>
                <w:sz w:val="16"/>
                <w:szCs w:val="16"/>
              </w:rPr>
            </w:pPr>
          </w:p>
        </w:tc>
        <w:tc>
          <w:tcPr>
            <w:tcW w:w="1593" w:type="pct"/>
            <w:gridSpan w:val="2"/>
          </w:tcPr>
          <w:p w:rsidR="004B3003" w:rsidRPr="003550E1" w:rsidRDefault="004B3003" w:rsidP="00976CDB">
            <w:pPr>
              <w:rPr>
                <w:sz w:val="16"/>
                <w:szCs w:val="16"/>
              </w:rPr>
            </w:pPr>
          </w:p>
        </w:tc>
        <w:tc>
          <w:tcPr>
            <w:tcW w:w="1775" w:type="pct"/>
            <w:gridSpan w:val="7"/>
          </w:tcPr>
          <w:p w:rsidR="004B3003" w:rsidRPr="003550E1" w:rsidRDefault="004B3003" w:rsidP="00976CDB">
            <w:pPr>
              <w:rPr>
                <w:sz w:val="16"/>
                <w:szCs w:val="16"/>
              </w:rPr>
            </w:pPr>
          </w:p>
        </w:tc>
      </w:tr>
      <w:tr w:rsidR="004B3003" w:rsidRPr="00DC58A7" w:rsidTr="004B3003">
        <w:trPr>
          <w:gridAfter w:val="2"/>
          <w:wAfter w:w="20" w:type="pct"/>
        </w:trPr>
        <w:tc>
          <w:tcPr>
            <w:tcW w:w="2765" w:type="pct"/>
            <w:gridSpan w:val="3"/>
            <w:tcBorders>
              <w:bottom w:val="single" w:sz="4" w:space="0" w:color="auto"/>
            </w:tcBorders>
          </w:tcPr>
          <w:p w:rsidR="004B3003" w:rsidRPr="00DC58A7" w:rsidRDefault="004B3003" w:rsidP="00976CDB">
            <w:pPr>
              <w:rPr>
                <w:sz w:val="24"/>
                <w:szCs w:val="24"/>
              </w:rPr>
            </w:pPr>
          </w:p>
        </w:tc>
        <w:tc>
          <w:tcPr>
            <w:tcW w:w="440" w:type="pct"/>
          </w:tcPr>
          <w:p w:rsidR="004B3003" w:rsidRPr="00DC58A7" w:rsidRDefault="004B3003" w:rsidP="00976CDB">
            <w:pPr>
              <w:rPr>
                <w:sz w:val="24"/>
                <w:szCs w:val="24"/>
              </w:rPr>
            </w:pPr>
          </w:p>
        </w:tc>
        <w:tc>
          <w:tcPr>
            <w:tcW w:w="1775" w:type="pct"/>
            <w:gridSpan w:val="7"/>
            <w:tcBorders>
              <w:bottom w:val="single" w:sz="4" w:space="0" w:color="auto"/>
            </w:tcBorders>
          </w:tcPr>
          <w:p w:rsidR="004B3003" w:rsidRPr="00DC58A7" w:rsidRDefault="0095506D" w:rsidP="00976CDB">
            <w:pPr>
              <w:rPr>
                <w:sz w:val="24"/>
                <w:szCs w:val="24"/>
              </w:rPr>
            </w:pP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4B3003" w:rsidRPr="00555860" w:rsidTr="004B3003">
        <w:trPr>
          <w:gridAfter w:val="2"/>
          <w:wAfter w:w="20" w:type="pct"/>
        </w:trPr>
        <w:tc>
          <w:tcPr>
            <w:tcW w:w="2765" w:type="pct"/>
            <w:gridSpan w:val="3"/>
          </w:tcPr>
          <w:p w:rsidR="004B3003" w:rsidRPr="00555860" w:rsidRDefault="004B3003" w:rsidP="00976CDB">
            <w:pPr>
              <w:rPr>
                <w:sz w:val="22"/>
                <w:szCs w:val="22"/>
              </w:rPr>
            </w:pPr>
            <w:r w:rsidRPr="00555860">
              <w:rPr>
                <w:sz w:val="22"/>
                <w:szCs w:val="22"/>
              </w:rPr>
              <w:t>Signature of Applicant</w:t>
            </w:r>
          </w:p>
        </w:tc>
        <w:tc>
          <w:tcPr>
            <w:tcW w:w="440" w:type="pct"/>
          </w:tcPr>
          <w:p w:rsidR="004B3003" w:rsidRPr="00555860" w:rsidRDefault="004B3003" w:rsidP="00976CDB">
            <w:pPr>
              <w:rPr>
                <w:sz w:val="22"/>
                <w:szCs w:val="22"/>
              </w:rPr>
            </w:pPr>
          </w:p>
        </w:tc>
        <w:tc>
          <w:tcPr>
            <w:tcW w:w="1775" w:type="pct"/>
            <w:gridSpan w:val="7"/>
          </w:tcPr>
          <w:p w:rsidR="004B3003" w:rsidRPr="00555860" w:rsidRDefault="004B3003" w:rsidP="00976CDB">
            <w:pPr>
              <w:rPr>
                <w:sz w:val="22"/>
                <w:szCs w:val="22"/>
              </w:rPr>
            </w:pPr>
            <w:r w:rsidRPr="00555860">
              <w:rPr>
                <w:sz w:val="22"/>
                <w:szCs w:val="22"/>
              </w:rPr>
              <w:t>Date</w:t>
            </w:r>
          </w:p>
        </w:tc>
      </w:tr>
    </w:tbl>
    <w:p w:rsidR="004B3003" w:rsidRDefault="004B3003" w:rsidP="00CD01C1"/>
    <w:p w:rsidR="00F737C1" w:rsidRPr="00F737C1" w:rsidRDefault="00DB6723" w:rsidP="00F737C1">
      <w:pPr>
        <w:kinsoku w:val="0"/>
        <w:overflowPunct w:val="0"/>
        <w:spacing w:before="70"/>
        <w:ind w:left="20"/>
        <w:jc w:val="center"/>
      </w:pPr>
      <w:r>
        <w:rPr>
          <w:noProof/>
        </w:rPr>
        <mc:AlternateContent>
          <mc:Choice Requires="wps">
            <w:drawing>
              <wp:anchor distT="0" distB="0" distL="114300" distR="114300" simplePos="0" relativeHeight="251658240" behindDoc="1" locked="0" layoutInCell="0" allowOverlap="1">
                <wp:simplePos x="0" y="0"/>
                <wp:positionH relativeFrom="page">
                  <wp:posOffset>685800</wp:posOffset>
                </wp:positionH>
                <wp:positionV relativeFrom="paragraph">
                  <wp:posOffset>240030</wp:posOffset>
                </wp:positionV>
                <wp:extent cx="6400800" cy="12700"/>
                <wp:effectExtent l="0" t="0" r="19050" b="6350"/>
                <wp:wrapNone/>
                <wp:docPr id="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0"/>
                        </a:xfrm>
                        <a:custGeom>
                          <a:avLst/>
                          <a:gdLst>
                            <a:gd name="T0" fmla="*/ 0 w 10080"/>
                            <a:gd name="T1" fmla="*/ 0 h 20"/>
                            <a:gd name="T2" fmla="*/ 10080 w 10080"/>
                            <a:gd name="T3" fmla="*/ 0 h 20"/>
                          </a:gdLst>
                          <a:ahLst/>
                          <a:cxnLst>
                            <a:cxn ang="0">
                              <a:pos x="T0" y="T1"/>
                            </a:cxn>
                            <a:cxn ang="0">
                              <a:pos x="T2" y="T3"/>
                            </a:cxn>
                          </a:cxnLst>
                          <a:rect l="0" t="0" r="r" b="b"/>
                          <a:pathLst>
                            <a:path w="10080" h="20">
                              <a:moveTo>
                                <a:pt x="0" y="0"/>
                              </a:moveTo>
                              <a:lnTo>
                                <a:pt x="10080" y="0"/>
                              </a:lnTo>
                            </a:path>
                          </a:pathLst>
                        </a:custGeom>
                        <a:noFill/>
                        <a:ln w="1295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pt,18.9pt,558pt,18.9pt" coordsize="10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" o:allowincell="f" filled="f" strokecolor="#231f20" strokeweight="1.02pt">
                <v:path arrowok="t" o:connecttype="custom" o:connectlocs="0,0;6400800,0" o:connectangles="0,0"/>
                <w10:wrap anchorx="page"/>
              </v:polyline>
            </w:pict>
          </mc:Fallback>
        </mc:AlternateContent>
      </w:r>
      <w:r w:rsidR="00F737C1" w:rsidRPr="00F737C1">
        <w:rPr>
          <w:b/>
          <w:bCs/>
          <w:i/>
          <w:iCs/>
        </w:rPr>
        <w:t>Documentation</w:t>
      </w:r>
      <w:r w:rsidR="00F737C1" w:rsidRPr="00F737C1">
        <w:rPr>
          <w:b/>
          <w:bCs/>
          <w:i/>
          <w:iCs/>
          <w:spacing w:val="-13"/>
        </w:rPr>
        <w:t xml:space="preserve"> </w:t>
      </w:r>
      <w:r w:rsidR="00F737C1" w:rsidRPr="00F737C1">
        <w:rPr>
          <w:b/>
          <w:bCs/>
          <w:i/>
          <w:iCs/>
        </w:rPr>
        <w:t>to</w:t>
      </w:r>
      <w:r w:rsidR="00F737C1" w:rsidRPr="00F737C1">
        <w:rPr>
          <w:b/>
          <w:bCs/>
          <w:i/>
          <w:iCs/>
          <w:spacing w:val="-13"/>
        </w:rPr>
        <w:t xml:space="preserve"> </w:t>
      </w:r>
      <w:r w:rsidR="00F737C1" w:rsidRPr="00F737C1">
        <w:rPr>
          <w:b/>
          <w:bCs/>
          <w:i/>
          <w:iCs/>
        </w:rPr>
        <w:t>Submit</w:t>
      </w:r>
      <w:r w:rsidR="00F737C1" w:rsidRPr="00F737C1">
        <w:rPr>
          <w:b/>
          <w:bCs/>
          <w:i/>
          <w:iCs/>
          <w:spacing w:val="-13"/>
        </w:rPr>
        <w:t xml:space="preserve"> </w:t>
      </w:r>
      <w:r w:rsidR="00F737C1" w:rsidRPr="00F737C1">
        <w:rPr>
          <w:b/>
          <w:bCs/>
          <w:i/>
          <w:iCs/>
        </w:rPr>
        <w:t>to</w:t>
      </w:r>
      <w:r w:rsidR="00F737C1" w:rsidRPr="00F737C1">
        <w:rPr>
          <w:b/>
          <w:bCs/>
          <w:i/>
          <w:iCs/>
          <w:spacing w:val="-13"/>
        </w:rPr>
        <w:t xml:space="preserve"> </w:t>
      </w:r>
      <w:r w:rsidR="00F737C1" w:rsidRPr="00F737C1">
        <w:rPr>
          <w:b/>
          <w:bCs/>
          <w:i/>
          <w:iCs/>
        </w:rPr>
        <w:t>the</w:t>
      </w:r>
      <w:r w:rsidR="00F737C1" w:rsidRPr="00F737C1">
        <w:rPr>
          <w:b/>
          <w:bCs/>
          <w:i/>
          <w:iCs/>
          <w:spacing w:val="-13"/>
        </w:rPr>
        <w:t xml:space="preserve"> </w:t>
      </w:r>
      <w:r w:rsidR="00F737C1" w:rsidRPr="00F737C1">
        <w:rPr>
          <w:b/>
          <w:bCs/>
          <w:i/>
          <w:iCs/>
        </w:rPr>
        <w:t>College</w:t>
      </w:r>
    </w:p>
    <w:p w:rsidR="00F737C1" w:rsidRPr="00F737C1" w:rsidRDefault="00DB6723" w:rsidP="00F737C1">
      <w:pPr>
        <w:kinsoku w:val="0"/>
        <w:overflowPunct w:val="0"/>
        <w:spacing w:before="58" w:line="480" w:lineRule="exact"/>
        <w:ind w:left="1925" w:right="1909"/>
        <w:jc w:val="center"/>
        <w:rPr>
          <w:sz w:val="32"/>
          <w:szCs w:val="32"/>
        </w:rPr>
      </w:pPr>
      <w:r>
        <w:rPr>
          <w:noProof/>
        </w:rPr>
        <w:lastRenderedPageBreak/>
        <mc:AlternateContent>
          <mc:Choice Requires="wps">
            <w:drawing>
              <wp:anchor distT="0" distB="0" distL="114300" distR="114300" simplePos="0" relativeHeight="251659264" behindDoc="1" locked="0" layoutInCell="0" allowOverlap="1">
                <wp:simplePos x="0" y="0"/>
                <wp:positionH relativeFrom="page">
                  <wp:posOffset>685800</wp:posOffset>
                </wp:positionH>
                <wp:positionV relativeFrom="paragraph">
                  <wp:posOffset>690880</wp:posOffset>
                </wp:positionV>
                <wp:extent cx="6400800" cy="12700"/>
                <wp:effectExtent l="0" t="0" r="19050" b="6350"/>
                <wp:wrapNone/>
                <wp:docPr id="2"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0"/>
                        </a:xfrm>
                        <a:custGeom>
                          <a:avLst/>
                          <a:gdLst>
                            <a:gd name="T0" fmla="*/ 0 w 10080"/>
                            <a:gd name="T1" fmla="*/ 0 h 20"/>
                            <a:gd name="T2" fmla="*/ 10080 w 10080"/>
                            <a:gd name="T3" fmla="*/ 0 h 20"/>
                          </a:gdLst>
                          <a:ahLst/>
                          <a:cxnLst>
                            <a:cxn ang="0">
                              <a:pos x="T0" y="T1"/>
                            </a:cxn>
                            <a:cxn ang="0">
                              <a:pos x="T2" y="T3"/>
                            </a:cxn>
                          </a:cxnLst>
                          <a:rect l="0" t="0" r="r" b="b"/>
                          <a:pathLst>
                            <a:path w="10080" h="20">
                              <a:moveTo>
                                <a:pt x="0" y="0"/>
                              </a:moveTo>
                              <a:lnTo>
                                <a:pt x="10080"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pt,54.4pt,558pt,54.4pt" coordsize="10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" o:allowincell="f" filled="f" strokeweight="1.02pt">
                <v:path arrowok="t" o:connecttype="custom" o:connectlocs="0,0;6400800,0" o:connectangles="0,0"/>
                <w10:wrap anchorx="page"/>
              </v:polyline>
            </w:pict>
          </mc:Fallback>
        </mc:AlternateContent>
      </w:r>
      <w:r w:rsidR="00F737C1" w:rsidRPr="00F737C1">
        <w:rPr>
          <w:b/>
          <w:bCs/>
          <w:spacing w:val="-5"/>
          <w:sz w:val="32"/>
          <w:szCs w:val="32"/>
        </w:rPr>
        <w:t>HO</w:t>
      </w:r>
      <w:r w:rsidR="00F737C1" w:rsidRPr="00F737C1">
        <w:rPr>
          <w:b/>
          <w:bCs/>
          <w:sz w:val="32"/>
          <w:szCs w:val="32"/>
        </w:rPr>
        <w:t>W</w:t>
      </w:r>
      <w:r w:rsidR="00F737C1" w:rsidRPr="00F737C1">
        <w:rPr>
          <w:b/>
          <w:bCs/>
          <w:spacing w:val="-32"/>
          <w:sz w:val="32"/>
          <w:szCs w:val="32"/>
        </w:rPr>
        <w:t xml:space="preserve"> </w:t>
      </w:r>
      <w:r w:rsidR="00F737C1" w:rsidRPr="00F737C1">
        <w:rPr>
          <w:b/>
          <w:bCs/>
          <w:spacing w:val="-11"/>
          <w:sz w:val="32"/>
          <w:szCs w:val="32"/>
        </w:rPr>
        <w:t>T</w:t>
      </w:r>
      <w:r w:rsidR="00F737C1" w:rsidRPr="00F737C1">
        <w:rPr>
          <w:b/>
          <w:bCs/>
          <w:sz w:val="32"/>
          <w:szCs w:val="32"/>
        </w:rPr>
        <w:t>O</w:t>
      </w:r>
      <w:r w:rsidR="00F737C1" w:rsidRPr="00F737C1">
        <w:rPr>
          <w:b/>
          <w:bCs/>
          <w:spacing w:val="-32"/>
          <w:sz w:val="32"/>
          <w:szCs w:val="32"/>
        </w:rPr>
        <w:t xml:space="preserve"> </w:t>
      </w:r>
      <w:r w:rsidR="00F737C1" w:rsidRPr="00F737C1">
        <w:rPr>
          <w:b/>
          <w:bCs/>
          <w:spacing w:val="-5"/>
          <w:sz w:val="32"/>
          <w:szCs w:val="32"/>
        </w:rPr>
        <w:t>COMPLET</w:t>
      </w:r>
      <w:r w:rsidR="00F737C1" w:rsidRPr="00F737C1">
        <w:rPr>
          <w:b/>
          <w:bCs/>
          <w:sz w:val="32"/>
          <w:szCs w:val="32"/>
        </w:rPr>
        <w:t>E</w:t>
      </w:r>
      <w:r w:rsidR="00F737C1" w:rsidRPr="00F737C1">
        <w:rPr>
          <w:b/>
          <w:bCs/>
          <w:spacing w:val="-42"/>
          <w:sz w:val="32"/>
          <w:szCs w:val="32"/>
        </w:rPr>
        <w:t xml:space="preserve"> </w:t>
      </w:r>
      <w:r w:rsidR="00F737C1" w:rsidRPr="00F737C1">
        <w:rPr>
          <w:b/>
          <w:bCs/>
          <w:spacing w:val="-5"/>
          <w:sz w:val="32"/>
          <w:szCs w:val="32"/>
        </w:rPr>
        <w:t>APPLIC</w:t>
      </w:r>
      <w:r w:rsidR="00F737C1" w:rsidRPr="00F737C1">
        <w:rPr>
          <w:b/>
          <w:bCs/>
          <w:spacing w:val="-28"/>
          <w:sz w:val="32"/>
          <w:szCs w:val="32"/>
        </w:rPr>
        <w:t>A</w:t>
      </w:r>
      <w:r w:rsidR="00F737C1" w:rsidRPr="00F737C1">
        <w:rPr>
          <w:b/>
          <w:bCs/>
          <w:spacing w:val="-5"/>
          <w:sz w:val="32"/>
          <w:szCs w:val="32"/>
        </w:rPr>
        <w:t>TIO</w:t>
      </w:r>
      <w:r w:rsidR="00F737C1" w:rsidRPr="00F737C1">
        <w:rPr>
          <w:b/>
          <w:bCs/>
          <w:sz w:val="32"/>
          <w:szCs w:val="32"/>
        </w:rPr>
        <w:t>N</w:t>
      </w:r>
      <w:r w:rsidR="00F737C1" w:rsidRPr="00F737C1">
        <w:rPr>
          <w:b/>
          <w:bCs/>
          <w:spacing w:val="-32"/>
          <w:sz w:val="32"/>
          <w:szCs w:val="32"/>
        </w:rPr>
        <w:t xml:space="preserve"> </w:t>
      </w:r>
      <w:r w:rsidR="00F737C1" w:rsidRPr="00F737C1">
        <w:rPr>
          <w:b/>
          <w:bCs/>
          <w:spacing w:val="-5"/>
          <w:sz w:val="32"/>
          <w:szCs w:val="32"/>
        </w:rPr>
        <w:t>FO</w:t>
      </w:r>
      <w:r w:rsidR="00F737C1" w:rsidRPr="00F737C1">
        <w:rPr>
          <w:b/>
          <w:bCs/>
          <w:sz w:val="32"/>
          <w:szCs w:val="32"/>
        </w:rPr>
        <w:t>R</w:t>
      </w:r>
      <w:r w:rsidR="00F737C1" w:rsidRPr="00F737C1">
        <w:rPr>
          <w:b/>
          <w:bCs/>
          <w:spacing w:val="-32"/>
          <w:sz w:val="32"/>
          <w:szCs w:val="32"/>
        </w:rPr>
        <w:t xml:space="preserve"> </w:t>
      </w:r>
      <w:r w:rsidR="00F737C1" w:rsidRPr="00F737C1">
        <w:rPr>
          <w:b/>
          <w:bCs/>
          <w:spacing w:val="-5"/>
          <w:sz w:val="32"/>
          <w:szCs w:val="32"/>
        </w:rPr>
        <w:t>THE WISCONSI</w:t>
      </w:r>
      <w:r w:rsidR="00F737C1" w:rsidRPr="00F737C1">
        <w:rPr>
          <w:b/>
          <w:bCs/>
          <w:sz w:val="32"/>
          <w:szCs w:val="32"/>
        </w:rPr>
        <w:t>N</w:t>
      </w:r>
      <w:r w:rsidR="00F737C1" w:rsidRPr="00F737C1">
        <w:rPr>
          <w:b/>
          <w:bCs/>
          <w:spacing w:val="-31"/>
          <w:sz w:val="32"/>
          <w:szCs w:val="32"/>
        </w:rPr>
        <w:t xml:space="preserve"> </w:t>
      </w:r>
      <w:r w:rsidR="00F737C1" w:rsidRPr="00F737C1">
        <w:rPr>
          <w:b/>
          <w:bCs/>
          <w:spacing w:val="-40"/>
          <w:sz w:val="32"/>
          <w:szCs w:val="32"/>
        </w:rPr>
        <w:t>GI</w:t>
      </w:r>
      <w:r w:rsidR="00F737C1" w:rsidRPr="00F737C1">
        <w:rPr>
          <w:b/>
          <w:bCs/>
          <w:spacing w:val="-31"/>
          <w:sz w:val="32"/>
          <w:szCs w:val="32"/>
        </w:rPr>
        <w:t xml:space="preserve"> </w:t>
      </w:r>
      <w:r w:rsidR="00F737C1" w:rsidRPr="00F737C1">
        <w:rPr>
          <w:b/>
          <w:bCs/>
          <w:spacing w:val="-5"/>
          <w:sz w:val="32"/>
          <w:szCs w:val="32"/>
        </w:rPr>
        <w:t>BIL</w:t>
      </w:r>
      <w:r w:rsidR="00F737C1" w:rsidRPr="00F737C1">
        <w:rPr>
          <w:b/>
          <w:bCs/>
          <w:sz w:val="32"/>
          <w:szCs w:val="32"/>
        </w:rPr>
        <w:t>L</w:t>
      </w:r>
      <w:r w:rsidR="00F737C1" w:rsidRPr="00F737C1">
        <w:rPr>
          <w:b/>
          <w:bCs/>
          <w:spacing w:val="-37"/>
          <w:sz w:val="32"/>
          <w:szCs w:val="32"/>
        </w:rPr>
        <w:t xml:space="preserve"> </w:t>
      </w:r>
      <w:r w:rsidR="00F737C1" w:rsidRPr="00F737C1">
        <w:rPr>
          <w:b/>
          <w:bCs/>
          <w:spacing w:val="-5"/>
          <w:sz w:val="32"/>
          <w:szCs w:val="32"/>
        </w:rPr>
        <w:t>(WD</w:t>
      </w:r>
      <w:r w:rsidR="00F737C1" w:rsidRPr="00F737C1">
        <w:rPr>
          <w:b/>
          <w:bCs/>
          <w:spacing w:val="-29"/>
          <w:sz w:val="32"/>
          <w:szCs w:val="32"/>
        </w:rPr>
        <w:t>V</w:t>
      </w:r>
      <w:r w:rsidR="00F737C1" w:rsidRPr="00F737C1">
        <w:rPr>
          <w:b/>
          <w:bCs/>
          <w:sz w:val="32"/>
          <w:szCs w:val="32"/>
        </w:rPr>
        <w:t>A</w:t>
      </w:r>
      <w:r w:rsidR="00F737C1" w:rsidRPr="00F737C1">
        <w:rPr>
          <w:b/>
          <w:bCs/>
          <w:spacing w:val="-44"/>
          <w:sz w:val="32"/>
          <w:szCs w:val="32"/>
        </w:rPr>
        <w:t xml:space="preserve"> </w:t>
      </w:r>
      <w:r w:rsidR="00F737C1" w:rsidRPr="00F737C1">
        <w:rPr>
          <w:b/>
          <w:bCs/>
          <w:spacing w:val="-11"/>
          <w:sz w:val="44"/>
          <w:szCs w:val="44"/>
        </w:rPr>
        <w:t>202</w:t>
      </w:r>
      <w:r w:rsidR="00F737C1" w:rsidRPr="00F737C1">
        <w:rPr>
          <w:b/>
          <w:bCs/>
          <w:spacing w:val="-10"/>
          <w:sz w:val="44"/>
          <w:szCs w:val="44"/>
        </w:rPr>
        <w:t>9</w:t>
      </w:r>
      <w:r w:rsidR="00F737C1" w:rsidRPr="00F737C1">
        <w:rPr>
          <w:b/>
          <w:bCs/>
          <w:sz w:val="32"/>
          <w:szCs w:val="32"/>
        </w:rPr>
        <w:t>)</w:t>
      </w:r>
    </w:p>
    <w:p w:rsidR="00F737C1" w:rsidRPr="00F737C1" w:rsidRDefault="00F737C1" w:rsidP="00F737C1">
      <w:pPr>
        <w:kinsoku w:val="0"/>
        <w:overflowPunct w:val="0"/>
        <w:spacing w:before="6" w:line="160" w:lineRule="exact"/>
        <w:rPr>
          <w:sz w:val="16"/>
          <w:szCs w:val="16"/>
        </w:rPr>
      </w:pPr>
    </w:p>
    <w:p w:rsidR="00F737C1" w:rsidRPr="00F737C1" w:rsidRDefault="00F737C1" w:rsidP="00F737C1">
      <w:pPr>
        <w:kinsoku w:val="0"/>
        <w:overflowPunct w:val="0"/>
        <w:spacing w:before="64"/>
        <w:ind w:left="200"/>
        <w:rPr>
          <w:sz w:val="28"/>
          <w:szCs w:val="28"/>
        </w:rPr>
      </w:pPr>
      <w:r w:rsidRPr="00F737C1">
        <w:rPr>
          <w:b/>
          <w:bCs/>
          <w:spacing w:val="4"/>
          <w:sz w:val="28"/>
          <w:szCs w:val="28"/>
        </w:rPr>
        <w:t>Instructions:</w:t>
      </w:r>
    </w:p>
    <w:p w:rsidR="00F737C1" w:rsidRPr="00F737C1" w:rsidRDefault="00F737C1" w:rsidP="00F737C1">
      <w:pPr>
        <w:kinsoku w:val="0"/>
        <w:overflowPunct w:val="0"/>
        <w:spacing w:before="10" w:line="120" w:lineRule="exact"/>
        <w:rPr>
          <w:sz w:val="12"/>
          <w:szCs w:val="12"/>
        </w:rPr>
      </w:pPr>
    </w:p>
    <w:p w:rsidR="00F737C1" w:rsidRPr="00F737C1" w:rsidRDefault="00F737C1" w:rsidP="00F737C1">
      <w:pPr>
        <w:widowControl w:val="0"/>
        <w:numPr>
          <w:ilvl w:val="0"/>
          <w:numId w:val="7"/>
        </w:numPr>
        <w:tabs>
          <w:tab w:val="left" w:pos="720"/>
        </w:tabs>
        <w:kinsoku w:val="0"/>
        <w:overflowPunct w:val="0"/>
        <w:autoSpaceDE w:val="0"/>
        <w:autoSpaceDN w:val="0"/>
        <w:adjustRightInd w:val="0"/>
        <w:spacing w:line="250" w:lineRule="auto"/>
        <w:ind w:right="1170"/>
        <w:rPr>
          <w:color w:val="000000"/>
        </w:rPr>
      </w:pPr>
      <w:r w:rsidRPr="00F737C1">
        <w:rPr>
          <w:color w:val="231F20"/>
        </w:rPr>
        <w:t>All</w:t>
      </w:r>
      <w:r w:rsidRPr="00F737C1">
        <w:rPr>
          <w:color w:val="231F20"/>
          <w:spacing w:val="-7"/>
        </w:rPr>
        <w:t xml:space="preserve"> </w:t>
      </w:r>
      <w:r w:rsidRPr="00F737C1">
        <w:rPr>
          <w:color w:val="231F20"/>
        </w:rPr>
        <w:t>applican</w:t>
      </w:r>
      <w:r w:rsidRPr="00F737C1">
        <w:rPr>
          <w:color w:val="231F20"/>
          <w:spacing w:val="-4"/>
        </w:rPr>
        <w:t>t</w:t>
      </w:r>
      <w:r w:rsidRPr="00F737C1">
        <w:rPr>
          <w:color w:val="231F20"/>
        </w:rPr>
        <w:t>s</w:t>
      </w:r>
      <w:r w:rsidRPr="00F737C1">
        <w:rPr>
          <w:color w:val="231F20"/>
          <w:spacing w:val="-6"/>
        </w:rPr>
        <w:t xml:space="preserve"> </w:t>
      </w:r>
      <w:r w:rsidRPr="00F737C1">
        <w:rPr>
          <w:color w:val="231F20"/>
        </w:rPr>
        <w:t>must</w:t>
      </w:r>
      <w:r w:rsidRPr="00F737C1">
        <w:rPr>
          <w:color w:val="231F20"/>
          <w:spacing w:val="-7"/>
        </w:rPr>
        <w:t xml:space="preserve"> </w:t>
      </w:r>
      <w:r w:rsidRPr="00F737C1">
        <w:rPr>
          <w:color w:val="231F20"/>
        </w:rPr>
        <w:t>complete</w:t>
      </w:r>
      <w:r w:rsidRPr="00F737C1">
        <w:rPr>
          <w:color w:val="231F20"/>
          <w:spacing w:val="-6"/>
        </w:rPr>
        <w:t xml:space="preserve"> </w:t>
      </w:r>
      <w:r w:rsidRPr="00F737C1">
        <w:rPr>
          <w:color w:val="231F20"/>
        </w:rPr>
        <w:t>the</w:t>
      </w:r>
      <w:r w:rsidRPr="00F737C1">
        <w:rPr>
          <w:color w:val="231F20"/>
          <w:spacing w:val="-6"/>
        </w:rPr>
        <w:t xml:space="preserve"> </w:t>
      </w:r>
      <w:r w:rsidRPr="00F737C1">
        <w:rPr>
          <w:color w:val="231F20"/>
        </w:rPr>
        <w:t>form</w:t>
      </w:r>
      <w:r w:rsidRPr="00F737C1">
        <w:rPr>
          <w:color w:val="231F20"/>
          <w:spacing w:val="-7"/>
        </w:rPr>
        <w:t xml:space="preserve"> </w:t>
      </w:r>
      <w:r w:rsidRPr="00F737C1">
        <w:rPr>
          <w:color w:val="231F20"/>
        </w:rPr>
        <w:t>WD</w:t>
      </w:r>
      <w:r w:rsidRPr="00F737C1">
        <w:rPr>
          <w:color w:val="231F20"/>
          <w:spacing w:val="-15"/>
        </w:rPr>
        <w:t>V</w:t>
      </w:r>
      <w:r w:rsidRPr="00F737C1">
        <w:rPr>
          <w:color w:val="231F20"/>
        </w:rPr>
        <w:t>A</w:t>
      </w:r>
      <w:r w:rsidRPr="00F737C1">
        <w:rPr>
          <w:color w:val="231F20"/>
          <w:spacing w:val="-18"/>
        </w:rPr>
        <w:t xml:space="preserve"> </w:t>
      </w:r>
      <w:r w:rsidRPr="00F737C1">
        <w:rPr>
          <w:color w:val="231F20"/>
        </w:rPr>
        <w:t>2029</w:t>
      </w:r>
      <w:r w:rsidRPr="00F737C1">
        <w:rPr>
          <w:color w:val="231F20"/>
          <w:spacing w:val="-6"/>
        </w:rPr>
        <w:t xml:space="preserve"> </w:t>
      </w:r>
      <w:r w:rsidRPr="00F737C1">
        <w:rPr>
          <w:color w:val="231F20"/>
        </w:rPr>
        <w:t>in</w:t>
      </w:r>
      <w:r w:rsidRPr="00F737C1">
        <w:rPr>
          <w:color w:val="231F20"/>
          <w:spacing w:val="-7"/>
        </w:rPr>
        <w:t xml:space="preserve"> </w:t>
      </w:r>
      <w:r w:rsidRPr="00F737C1">
        <w:rPr>
          <w:color w:val="231F20"/>
        </w:rPr>
        <w:t>full</w:t>
      </w:r>
      <w:r w:rsidRPr="00F737C1">
        <w:rPr>
          <w:color w:val="231F20"/>
          <w:spacing w:val="-6"/>
        </w:rPr>
        <w:t xml:space="preserve"> </w:t>
      </w:r>
      <w:r w:rsidRPr="00F737C1">
        <w:rPr>
          <w:color w:val="231F20"/>
        </w:rPr>
        <w:t>and</w:t>
      </w:r>
      <w:r w:rsidRPr="00F737C1">
        <w:rPr>
          <w:color w:val="231F20"/>
          <w:spacing w:val="-6"/>
        </w:rPr>
        <w:t xml:space="preserve"> </w:t>
      </w:r>
      <w:r w:rsidRPr="00F737C1">
        <w:rPr>
          <w:color w:val="231F20"/>
        </w:rPr>
        <w:t>submit</w:t>
      </w:r>
      <w:r w:rsidRPr="00F737C1">
        <w:rPr>
          <w:color w:val="231F20"/>
          <w:spacing w:val="-7"/>
        </w:rPr>
        <w:t xml:space="preserve"> </w:t>
      </w:r>
      <w:r w:rsidRPr="00F737C1">
        <w:rPr>
          <w:color w:val="231F20"/>
        </w:rPr>
        <w:t>it</w:t>
      </w:r>
      <w:r w:rsidRPr="00F737C1">
        <w:rPr>
          <w:color w:val="231F20"/>
          <w:spacing w:val="-6"/>
        </w:rPr>
        <w:t xml:space="preserve"> </w:t>
      </w:r>
      <w:r w:rsidRPr="00F737C1">
        <w:rPr>
          <w:color w:val="231F20"/>
        </w:rPr>
        <w:t>and</w:t>
      </w:r>
      <w:r w:rsidRPr="00F737C1">
        <w:rPr>
          <w:color w:val="231F20"/>
          <w:spacing w:val="-6"/>
        </w:rPr>
        <w:t xml:space="preserve"> </w:t>
      </w:r>
      <w:r w:rsidRPr="00F737C1">
        <w:rPr>
          <w:color w:val="231F20"/>
        </w:rPr>
        <w:t>the</w:t>
      </w:r>
      <w:r w:rsidRPr="00F737C1">
        <w:rPr>
          <w:color w:val="231F20"/>
          <w:spacing w:val="-7"/>
        </w:rPr>
        <w:t xml:space="preserve"> </w:t>
      </w:r>
      <w:r w:rsidRPr="00F737C1">
        <w:rPr>
          <w:color w:val="231F20"/>
        </w:rPr>
        <w:t>items</w:t>
      </w:r>
      <w:r w:rsidRPr="00F737C1">
        <w:rPr>
          <w:color w:val="231F20"/>
          <w:spacing w:val="-6"/>
        </w:rPr>
        <w:t xml:space="preserve"> </w:t>
      </w:r>
      <w:r w:rsidRPr="00F737C1">
        <w:rPr>
          <w:color w:val="231F20"/>
        </w:rPr>
        <w:t>listed</w:t>
      </w:r>
      <w:r w:rsidRPr="00F737C1">
        <w:rPr>
          <w:color w:val="231F20"/>
          <w:spacing w:val="-6"/>
        </w:rPr>
        <w:t xml:space="preserve"> </w:t>
      </w:r>
      <w:r w:rsidRPr="00F737C1">
        <w:rPr>
          <w:color w:val="231F20"/>
        </w:rPr>
        <w:t>belo</w:t>
      </w:r>
      <w:r w:rsidRPr="00F737C1">
        <w:rPr>
          <w:color w:val="231F20"/>
          <w:spacing w:val="-11"/>
        </w:rPr>
        <w:t>w</w:t>
      </w:r>
      <w:r w:rsidRPr="00F737C1">
        <w:rPr>
          <w:color w:val="231F20"/>
        </w:rPr>
        <w:t>,</w:t>
      </w:r>
      <w:r w:rsidRPr="00F737C1">
        <w:rPr>
          <w:color w:val="231F20"/>
          <w:spacing w:val="-7"/>
        </w:rPr>
        <w:t xml:space="preserve"> </w:t>
      </w:r>
      <w:r w:rsidRPr="00F737C1">
        <w:rPr>
          <w:color w:val="231F20"/>
        </w:rPr>
        <w:t>as appropriate,</w:t>
      </w:r>
      <w:r w:rsidRPr="00F737C1">
        <w:rPr>
          <w:color w:val="231F20"/>
          <w:spacing w:val="-13"/>
        </w:rPr>
        <w:t xml:space="preserve"> </w:t>
      </w:r>
      <w:r w:rsidRPr="00F737C1">
        <w:rPr>
          <w:color w:val="231F20"/>
        </w:rPr>
        <w:t>to</w:t>
      </w:r>
      <w:r w:rsidRPr="00F737C1">
        <w:rPr>
          <w:color w:val="231F20"/>
          <w:spacing w:val="-12"/>
        </w:rPr>
        <w:t xml:space="preserve"> </w:t>
      </w:r>
      <w:r w:rsidRPr="00F737C1">
        <w:rPr>
          <w:color w:val="231F20"/>
        </w:rPr>
        <w:t>the</w:t>
      </w:r>
      <w:r w:rsidRPr="00F737C1">
        <w:rPr>
          <w:color w:val="231F20"/>
          <w:spacing w:val="-13"/>
        </w:rPr>
        <w:t xml:space="preserve"> </w:t>
      </w:r>
      <w:r w:rsidRPr="00F737C1">
        <w:rPr>
          <w:color w:val="231F20"/>
        </w:rPr>
        <w:t>School</w:t>
      </w:r>
      <w:r w:rsidRPr="00F737C1">
        <w:rPr>
          <w:color w:val="231F20"/>
          <w:spacing w:val="-12"/>
        </w:rPr>
        <w:t xml:space="preserve"> V</w:t>
      </w:r>
      <w:r w:rsidRPr="00F737C1">
        <w:rPr>
          <w:color w:val="231F20"/>
        </w:rPr>
        <w:t>eterans</w:t>
      </w:r>
      <w:r w:rsidRPr="00F737C1">
        <w:rPr>
          <w:color w:val="231F20"/>
          <w:spacing w:val="-13"/>
        </w:rPr>
        <w:t xml:space="preserve"> </w:t>
      </w:r>
      <w:r w:rsidRPr="00F737C1">
        <w:rPr>
          <w:color w:val="231F20"/>
        </w:rPr>
        <w:t>Certifying</w:t>
      </w:r>
      <w:r w:rsidRPr="00F737C1">
        <w:rPr>
          <w:color w:val="231F20"/>
          <w:spacing w:val="-12"/>
        </w:rPr>
        <w:t xml:space="preserve"> </w:t>
      </w:r>
      <w:r w:rsidRPr="00F737C1">
        <w:rPr>
          <w:color w:val="231F20"/>
        </w:rPr>
        <w:t>O</w:t>
      </w:r>
      <w:r w:rsidRPr="00F737C1">
        <w:rPr>
          <w:color w:val="231F20"/>
          <w:spacing w:val="-5"/>
        </w:rPr>
        <w:t>f</w:t>
      </w:r>
      <w:r w:rsidRPr="00F737C1">
        <w:rPr>
          <w:color w:val="231F20"/>
        </w:rPr>
        <w:t>ficial</w:t>
      </w:r>
      <w:r w:rsidRPr="00F737C1">
        <w:rPr>
          <w:color w:val="231F20"/>
          <w:spacing w:val="-12"/>
        </w:rPr>
        <w:t xml:space="preserve"> </w:t>
      </w:r>
      <w:r w:rsidRPr="00F737C1">
        <w:rPr>
          <w:color w:val="231F20"/>
        </w:rPr>
        <w:t>at</w:t>
      </w:r>
      <w:r w:rsidRPr="00F737C1">
        <w:rPr>
          <w:color w:val="231F20"/>
          <w:spacing w:val="-13"/>
        </w:rPr>
        <w:t xml:space="preserve"> </w:t>
      </w:r>
      <w:r w:rsidRPr="00F737C1">
        <w:rPr>
          <w:color w:val="231F20"/>
        </w:rPr>
        <w:t>the</w:t>
      </w:r>
      <w:r w:rsidRPr="00F737C1">
        <w:rPr>
          <w:color w:val="231F20"/>
          <w:spacing w:val="-12"/>
        </w:rPr>
        <w:t xml:space="preserve"> </w:t>
      </w:r>
      <w:r w:rsidRPr="00F737C1">
        <w:rPr>
          <w:color w:val="231F20"/>
        </w:rPr>
        <w:t>address</w:t>
      </w:r>
      <w:r w:rsidRPr="00F737C1">
        <w:rPr>
          <w:color w:val="231F20"/>
          <w:spacing w:val="-13"/>
        </w:rPr>
        <w:t xml:space="preserve"> </w:t>
      </w:r>
      <w:r w:rsidRPr="001352B0">
        <w:rPr>
          <w:color w:val="231F20"/>
        </w:rPr>
        <w:t>listed</w:t>
      </w:r>
      <w:r w:rsidRPr="001352B0">
        <w:rPr>
          <w:color w:val="231F20"/>
          <w:spacing w:val="-12"/>
        </w:rPr>
        <w:t xml:space="preserve"> </w:t>
      </w:r>
      <w:r w:rsidRPr="001352B0">
        <w:rPr>
          <w:color w:val="231F20"/>
        </w:rPr>
        <w:t>at</w:t>
      </w:r>
      <w:r w:rsidRPr="001352B0">
        <w:rPr>
          <w:color w:val="231F20"/>
          <w:w w:val="99"/>
        </w:rPr>
        <w:t xml:space="preserve"> </w:t>
      </w:r>
      <w:hyperlink r:id="rId15" w:history="1">
        <w:r w:rsidR="00087F82" w:rsidRPr="001352B0">
          <w:rPr>
            <w:i/>
            <w:iCs/>
            <w:color w:val="231F20"/>
            <w:spacing w:val="-4"/>
          </w:rPr>
          <w:t>http://veterans.wisconsin.edu</w:t>
        </w:r>
      </w:hyperlink>
      <w:r w:rsidR="00087F82" w:rsidRPr="001352B0">
        <w:rPr>
          <w:i/>
          <w:iCs/>
          <w:color w:val="231F20"/>
          <w:spacing w:val="-4"/>
        </w:rPr>
        <w:t>.</w:t>
      </w:r>
    </w:p>
    <w:p w:rsidR="00F737C1" w:rsidRPr="00F737C1" w:rsidRDefault="00F737C1" w:rsidP="00F737C1">
      <w:pPr>
        <w:tabs>
          <w:tab w:val="left" w:pos="720"/>
        </w:tabs>
        <w:kinsoku w:val="0"/>
        <w:overflowPunct w:val="0"/>
        <w:spacing w:line="120" w:lineRule="exact"/>
        <w:rPr>
          <w:sz w:val="12"/>
          <w:szCs w:val="12"/>
        </w:rPr>
      </w:pPr>
    </w:p>
    <w:p w:rsidR="00F737C1" w:rsidRPr="00F737C1" w:rsidRDefault="00F737C1" w:rsidP="00F737C1">
      <w:pPr>
        <w:widowControl w:val="0"/>
        <w:numPr>
          <w:ilvl w:val="0"/>
          <w:numId w:val="7"/>
        </w:numPr>
        <w:tabs>
          <w:tab w:val="left" w:pos="720"/>
        </w:tabs>
        <w:kinsoku w:val="0"/>
        <w:overflowPunct w:val="0"/>
        <w:autoSpaceDE w:val="0"/>
        <w:autoSpaceDN w:val="0"/>
        <w:adjustRightInd w:val="0"/>
        <w:spacing w:line="250" w:lineRule="auto"/>
        <w:ind w:right="1125"/>
        <w:rPr>
          <w:color w:val="000000"/>
        </w:rPr>
      </w:pPr>
      <w:r w:rsidRPr="00F737C1">
        <w:rPr>
          <w:color w:val="231F20"/>
        </w:rPr>
        <w:t>When</w:t>
      </w:r>
      <w:r w:rsidRPr="00F737C1">
        <w:rPr>
          <w:color w:val="231F20"/>
          <w:spacing w:val="-8"/>
        </w:rPr>
        <w:t xml:space="preserve"> </w:t>
      </w:r>
      <w:r w:rsidRPr="00F737C1">
        <w:rPr>
          <w:color w:val="231F20"/>
        </w:rPr>
        <w:t>you</w:t>
      </w:r>
      <w:r w:rsidRPr="00F737C1">
        <w:rPr>
          <w:color w:val="231F20"/>
          <w:spacing w:val="-8"/>
        </w:rPr>
        <w:t xml:space="preserve"> </w:t>
      </w:r>
      <w:r w:rsidRPr="00F737C1">
        <w:rPr>
          <w:color w:val="231F20"/>
        </w:rPr>
        <w:t>submit</w:t>
      </w:r>
      <w:r w:rsidRPr="00F737C1">
        <w:rPr>
          <w:color w:val="231F20"/>
          <w:spacing w:val="-7"/>
        </w:rPr>
        <w:t xml:space="preserve"> </w:t>
      </w:r>
      <w:r w:rsidRPr="00F737C1">
        <w:rPr>
          <w:color w:val="231F20"/>
        </w:rPr>
        <w:t>this</w:t>
      </w:r>
      <w:r w:rsidRPr="00F737C1">
        <w:rPr>
          <w:color w:val="231F20"/>
          <w:spacing w:val="-8"/>
        </w:rPr>
        <w:t xml:space="preserve"> </w:t>
      </w:r>
      <w:r w:rsidRPr="00F737C1">
        <w:rPr>
          <w:color w:val="231F20"/>
        </w:rPr>
        <w:t>application</w:t>
      </w:r>
      <w:r w:rsidRPr="00F737C1">
        <w:rPr>
          <w:color w:val="231F20"/>
          <w:spacing w:val="-7"/>
        </w:rPr>
        <w:t xml:space="preserve"> </w:t>
      </w:r>
      <w:r w:rsidRPr="00F737C1">
        <w:rPr>
          <w:color w:val="231F20"/>
        </w:rPr>
        <w:t>to</w:t>
      </w:r>
      <w:r w:rsidRPr="00F737C1">
        <w:rPr>
          <w:color w:val="231F20"/>
          <w:spacing w:val="-8"/>
        </w:rPr>
        <w:t xml:space="preserve"> </w:t>
      </w:r>
      <w:r w:rsidRPr="00F737C1">
        <w:rPr>
          <w:color w:val="231F20"/>
        </w:rPr>
        <w:t>the</w:t>
      </w:r>
      <w:r w:rsidRPr="00F737C1">
        <w:rPr>
          <w:color w:val="231F20"/>
          <w:spacing w:val="-7"/>
        </w:rPr>
        <w:t xml:space="preserve"> </w:t>
      </w:r>
      <w:r w:rsidRPr="00F737C1">
        <w:rPr>
          <w:color w:val="231F20"/>
        </w:rPr>
        <w:t>educational</w:t>
      </w:r>
      <w:r w:rsidRPr="00F737C1">
        <w:rPr>
          <w:color w:val="231F20"/>
          <w:spacing w:val="-8"/>
        </w:rPr>
        <w:t xml:space="preserve"> </w:t>
      </w:r>
      <w:r w:rsidRPr="00F737C1">
        <w:rPr>
          <w:color w:val="231F20"/>
        </w:rPr>
        <w:t>institution,</w:t>
      </w:r>
      <w:r w:rsidRPr="00F737C1">
        <w:rPr>
          <w:color w:val="231F20"/>
          <w:spacing w:val="-7"/>
        </w:rPr>
        <w:t xml:space="preserve"> </w:t>
      </w:r>
      <w:r w:rsidRPr="00F737C1">
        <w:rPr>
          <w:color w:val="231F20"/>
        </w:rPr>
        <w:t>you</w:t>
      </w:r>
      <w:r w:rsidRPr="00F737C1">
        <w:rPr>
          <w:color w:val="231F20"/>
          <w:spacing w:val="-8"/>
        </w:rPr>
        <w:t xml:space="preserve"> </w:t>
      </w:r>
      <w:r w:rsidRPr="00F737C1">
        <w:rPr>
          <w:color w:val="231F20"/>
          <w:u w:val="single"/>
        </w:rPr>
        <w:t>must</w:t>
      </w:r>
      <w:r w:rsidRPr="00F737C1">
        <w:rPr>
          <w:color w:val="231F20"/>
          <w:spacing w:val="-8"/>
          <w:u w:val="single"/>
        </w:rPr>
        <w:t xml:space="preserve"> </w:t>
      </w:r>
      <w:r w:rsidRPr="00F737C1">
        <w:rPr>
          <w:color w:val="231F20"/>
          <w:u w:val="single"/>
        </w:rPr>
        <w:t>also</w:t>
      </w:r>
      <w:r w:rsidRPr="00F737C1">
        <w:rPr>
          <w:color w:val="231F20"/>
          <w:spacing w:val="-8"/>
          <w:u w:val="single"/>
        </w:rPr>
        <w:t xml:space="preserve"> </w:t>
      </w:r>
      <w:r w:rsidRPr="00F737C1">
        <w:rPr>
          <w:color w:val="231F20"/>
        </w:rPr>
        <w:t>submit</w:t>
      </w:r>
      <w:r w:rsidRPr="00F737C1">
        <w:rPr>
          <w:color w:val="231F20"/>
          <w:spacing w:val="-7"/>
        </w:rPr>
        <w:t xml:space="preserve"> </w:t>
      </w:r>
      <w:r w:rsidRPr="00F737C1">
        <w:rPr>
          <w:color w:val="231F20"/>
        </w:rPr>
        <w:t>the</w:t>
      </w:r>
      <w:r w:rsidRPr="00F737C1">
        <w:rPr>
          <w:color w:val="231F20"/>
          <w:spacing w:val="-8"/>
        </w:rPr>
        <w:t xml:space="preserve"> </w:t>
      </w:r>
      <w:r w:rsidRPr="00F737C1">
        <w:rPr>
          <w:color w:val="231F20"/>
        </w:rPr>
        <w:t>Request</w:t>
      </w:r>
      <w:r w:rsidRPr="00F737C1">
        <w:rPr>
          <w:color w:val="231F20"/>
          <w:spacing w:val="-7"/>
        </w:rPr>
        <w:t xml:space="preserve"> </w:t>
      </w:r>
      <w:r w:rsidRPr="00F737C1">
        <w:rPr>
          <w:color w:val="231F20"/>
        </w:rPr>
        <w:t>for</w:t>
      </w:r>
      <w:r w:rsidRPr="00F737C1">
        <w:rPr>
          <w:color w:val="231F20"/>
          <w:w w:val="99"/>
        </w:rPr>
        <w:t xml:space="preserve"> </w:t>
      </w:r>
      <w:r w:rsidRPr="00F737C1">
        <w:rPr>
          <w:color w:val="231F20"/>
          <w:spacing w:val="-1"/>
        </w:rPr>
        <w:t>Certificatio</w:t>
      </w:r>
      <w:r w:rsidRPr="00F737C1">
        <w:rPr>
          <w:color w:val="231F20"/>
        </w:rPr>
        <w:t>n</w:t>
      </w:r>
      <w:r w:rsidRPr="00F737C1">
        <w:rPr>
          <w:color w:val="231F20"/>
          <w:spacing w:val="-17"/>
        </w:rPr>
        <w:t xml:space="preserve"> </w:t>
      </w:r>
      <w:r w:rsidRPr="00F737C1">
        <w:rPr>
          <w:color w:val="231F20"/>
          <w:spacing w:val="-1"/>
        </w:rPr>
        <w:t>(for</w:t>
      </w:r>
      <w:r w:rsidRPr="00F737C1">
        <w:rPr>
          <w:color w:val="231F20"/>
        </w:rPr>
        <w:t>m</w:t>
      </w:r>
      <w:r w:rsidRPr="00F737C1">
        <w:rPr>
          <w:color w:val="231F20"/>
          <w:spacing w:val="-16"/>
        </w:rPr>
        <w:t xml:space="preserve"> </w:t>
      </w:r>
      <w:r w:rsidRPr="00F737C1">
        <w:rPr>
          <w:color w:val="231F20"/>
          <w:spacing w:val="-1"/>
        </w:rPr>
        <w:t>WD</w:t>
      </w:r>
      <w:r w:rsidRPr="00F737C1">
        <w:rPr>
          <w:color w:val="231F20"/>
          <w:spacing w:val="-16"/>
        </w:rPr>
        <w:t>V</w:t>
      </w:r>
      <w:r w:rsidRPr="00F737C1">
        <w:rPr>
          <w:color w:val="231F20"/>
        </w:rPr>
        <w:t>A</w:t>
      </w:r>
      <w:r w:rsidRPr="00F737C1">
        <w:rPr>
          <w:color w:val="231F20"/>
          <w:spacing w:val="-27"/>
        </w:rPr>
        <w:t xml:space="preserve"> </w:t>
      </w:r>
      <w:r w:rsidRPr="00F737C1">
        <w:rPr>
          <w:color w:val="231F20"/>
          <w:spacing w:val="-1"/>
        </w:rPr>
        <w:t>2030</w:t>
      </w:r>
      <w:r w:rsidRPr="00F737C1">
        <w:rPr>
          <w:color w:val="231F20"/>
        </w:rPr>
        <w:t>)</w:t>
      </w:r>
      <w:r w:rsidRPr="00F737C1">
        <w:rPr>
          <w:color w:val="231F20"/>
          <w:spacing w:val="-16"/>
        </w:rPr>
        <w:t xml:space="preserve"> </w:t>
      </w:r>
      <w:r w:rsidRPr="00F737C1">
        <w:rPr>
          <w:color w:val="231F20"/>
          <w:spacing w:val="-1"/>
        </w:rPr>
        <w:t>t</w:t>
      </w:r>
      <w:r w:rsidRPr="00F737C1">
        <w:rPr>
          <w:color w:val="231F20"/>
        </w:rPr>
        <w:t>o</w:t>
      </w:r>
      <w:r w:rsidRPr="00F737C1">
        <w:rPr>
          <w:color w:val="231F20"/>
          <w:spacing w:val="-17"/>
        </w:rPr>
        <w:t xml:space="preserve"> </w:t>
      </w:r>
      <w:r w:rsidRPr="00F737C1">
        <w:rPr>
          <w:color w:val="231F20"/>
          <w:spacing w:val="-1"/>
        </w:rPr>
        <w:t>th</w:t>
      </w:r>
      <w:r w:rsidRPr="00F737C1">
        <w:rPr>
          <w:color w:val="231F20"/>
        </w:rPr>
        <w:t>e</w:t>
      </w:r>
      <w:r w:rsidRPr="00F737C1">
        <w:rPr>
          <w:color w:val="231F20"/>
          <w:spacing w:val="-16"/>
        </w:rPr>
        <w:t xml:space="preserve"> </w:t>
      </w:r>
      <w:r w:rsidRPr="00F737C1">
        <w:rPr>
          <w:color w:val="231F20"/>
          <w:spacing w:val="-1"/>
        </w:rPr>
        <w:t>Wisconsi</w:t>
      </w:r>
      <w:r w:rsidRPr="00F737C1">
        <w:rPr>
          <w:color w:val="231F20"/>
        </w:rPr>
        <w:t>n</w:t>
      </w:r>
      <w:r w:rsidRPr="00F737C1">
        <w:rPr>
          <w:color w:val="231F20"/>
          <w:spacing w:val="-16"/>
        </w:rPr>
        <w:t xml:space="preserve"> </w:t>
      </w:r>
      <w:r w:rsidRPr="00F737C1">
        <w:rPr>
          <w:color w:val="231F20"/>
          <w:spacing w:val="-1"/>
        </w:rPr>
        <w:t>De</w:t>
      </w:r>
      <w:r w:rsidRPr="00F737C1">
        <w:rPr>
          <w:color w:val="231F20"/>
          <w:spacing w:val="-3"/>
        </w:rPr>
        <w:t>p</w:t>
      </w:r>
      <w:r w:rsidRPr="00F737C1">
        <w:rPr>
          <w:color w:val="231F20"/>
          <w:spacing w:val="-1"/>
        </w:rPr>
        <w:t>artmen</w:t>
      </w:r>
      <w:r w:rsidRPr="00F737C1">
        <w:rPr>
          <w:color w:val="231F20"/>
        </w:rPr>
        <w:t>t</w:t>
      </w:r>
      <w:r w:rsidRPr="00F737C1">
        <w:rPr>
          <w:color w:val="231F20"/>
          <w:spacing w:val="-16"/>
        </w:rPr>
        <w:t xml:space="preserve"> </w:t>
      </w:r>
      <w:r w:rsidRPr="00F737C1">
        <w:rPr>
          <w:color w:val="231F20"/>
          <w:spacing w:val="-1"/>
        </w:rPr>
        <w:t>o</w:t>
      </w:r>
      <w:r w:rsidRPr="00F737C1">
        <w:rPr>
          <w:color w:val="231F20"/>
        </w:rPr>
        <w:t>f</w:t>
      </w:r>
      <w:r w:rsidRPr="00F737C1">
        <w:rPr>
          <w:color w:val="231F20"/>
          <w:spacing w:val="-16"/>
        </w:rPr>
        <w:t xml:space="preserve"> </w:t>
      </w:r>
      <w:r w:rsidRPr="00F737C1">
        <w:rPr>
          <w:color w:val="231F20"/>
          <w:spacing w:val="-12"/>
        </w:rPr>
        <w:t>V</w:t>
      </w:r>
      <w:r w:rsidRPr="00F737C1">
        <w:rPr>
          <w:color w:val="231F20"/>
          <w:spacing w:val="-1"/>
        </w:rPr>
        <w:t>eteran</w:t>
      </w:r>
      <w:r w:rsidRPr="00F737C1">
        <w:rPr>
          <w:color w:val="231F20"/>
        </w:rPr>
        <w:t>s</w:t>
      </w:r>
      <w:r w:rsidRPr="00F737C1">
        <w:rPr>
          <w:color w:val="231F20"/>
          <w:spacing w:val="-27"/>
        </w:rPr>
        <w:t xml:space="preserve"> </w:t>
      </w:r>
      <w:r w:rsidRPr="00F737C1">
        <w:rPr>
          <w:color w:val="231F20"/>
          <w:spacing w:val="-1"/>
        </w:rPr>
        <w:t>A</w:t>
      </w:r>
      <w:r w:rsidRPr="00F737C1">
        <w:rPr>
          <w:color w:val="231F20"/>
          <w:spacing w:val="-6"/>
        </w:rPr>
        <w:t>f</w:t>
      </w:r>
      <w:r w:rsidRPr="00F737C1">
        <w:rPr>
          <w:color w:val="231F20"/>
          <w:spacing w:val="-1"/>
        </w:rPr>
        <w:t>fairs.</w:t>
      </w:r>
    </w:p>
    <w:p w:rsidR="00F737C1" w:rsidRPr="00F737C1" w:rsidRDefault="00F737C1" w:rsidP="00F737C1">
      <w:pPr>
        <w:tabs>
          <w:tab w:val="left" w:pos="720"/>
        </w:tabs>
        <w:kinsoku w:val="0"/>
        <w:overflowPunct w:val="0"/>
        <w:spacing w:line="120" w:lineRule="exact"/>
        <w:rPr>
          <w:sz w:val="12"/>
          <w:szCs w:val="12"/>
        </w:rPr>
      </w:pPr>
    </w:p>
    <w:p w:rsidR="00F737C1" w:rsidRPr="00A865C3" w:rsidRDefault="00F737C1" w:rsidP="00F737C1">
      <w:pPr>
        <w:widowControl w:val="0"/>
        <w:numPr>
          <w:ilvl w:val="0"/>
          <w:numId w:val="7"/>
        </w:numPr>
        <w:tabs>
          <w:tab w:val="left" w:pos="720"/>
        </w:tabs>
        <w:kinsoku w:val="0"/>
        <w:overflowPunct w:val="0"/>
        <w:autoSpaceDE w:val="0"/>
        <w:autoSpaceDN w:val="0"/>
        <w:adjustRightInd w:val="0"/>
        <w:spacing w:line="250" w:lineRule="auto"/>
        <w:ind w:right="301"/>
        <w:rPr>
          <w:color w:val="000000"/>
        </w:rPr>
      </w:pPr>
      <w:r w:rsidRPr="00A865C3">
        <w:rPr>
          <w:b/>
          <w:bCs/>
          <w:color w:val="231F20"/>
        </w:rPr>
        <w:t>For</w:t>
      </w:r>
      <w:r w:rsidRPr="00A865C3">
        <w:rPr>
          <w:b/>
          <w:bCs/>
          <w:color w:val="231F20"/>
          <w:spacing w:val="-15"/>
        </w:rPr>
        <w:t xml:space="preserve"> </w:t>
      </w:r>
      <w:r w:rsidRPr="00A865C3">
        <w:rPr>
          <w:b/>
          <w:bCs/>
          <w:color w:val="231F20"/>
        </w:rPr>
        <w:t>timely</w:t>
      </w:r>
      <w:r w:rsidRPr="00A865C3">
        <w:rPr>
          <w:b/>
          <w:bCs/>
          <w:color w:val="231F20"/>
          <w:spacing w:val="-14"/>
        </w:rPr>
        <w:t xml:space="preserve"> </w:t>
      </w:r>
      <w:r w:rsidRPr="00A865C3">
        <w:rPr>
          <w:b/>
          <w:bCs/>
          <w:color w:val="231F20"/>
        </w:rPr>
        <w:t>consideration,</w:t>
      </w:r>
      <w:r w:rsidRPr="00A865C3">
        <w:rPr>
          <w:b/>
          <w:bCs/>
          <w:color w:val="231F20"/>
          <w:spacing w:val="-14"/>
        </w:rPr>
        <w:t xml:space="preserve"> </w:t>
      </w:r>
      <w:r w:rsidRPr="00A865C3">
        <w:rPr>
          <w:b/>
          <w:bCs/>
          <w:color w:val="231F20"/>
        </w:rPr>
        <w:t>applications</w:t>
      </w:r>
      <w:r w:rsidRPr="00A865C3">
        <w:rPr>
          <w:b/>
          <w:bCs/>
          <w:color w:val="231F20"/>
          <w:spacing w:val="-14"/>
        </w:rPr>
        <w:t xml:space="preserve"> </w:t>
      </w:r>
      <w:r w:rsidRPr="00A865C3">
        <w:rPr>
          <w:b/>
          <w:bCs/>
          <w:color w:val="231F20"/>
        </w:rPr>
        <w:t>for</w:t>
      </w:r>
      <w:r w:rsidRPr="00A865C3">
        <w:rPr>
          <w:b/>
          <w:bCs/>
          <w:color w:val="231F20"/>
          <w:spacing w:val="-14"/>
        </w:rPr>
        <w:t xml:space="preserve"> </w:t>
      </w:r>
      <w:r w:rsidRPr="00A865C3">
        <w:rPr>
          <w:b/>
          <w:bCs/>
          <w:color w:val="231F20"/>
        </w:rPr>
        <w:t>University</w:t>
      </w:r>
      <w:r w:rsidRPr="00A865C3">
        <w:rPr>
          <w:b/>
          <w:bCs/>
          <w:color w:val="231F20"/>
          <w:spacing w:val="-14"/>
        </w:rPr>
        <w:t xml:space="preserve"> </w:t>
      </w:r>
      <w:r w:rsidRPr="00A865C3">
        <w:rPr>
          <w:b/>
          <w:bCs/>
          <w:color w:val="231F20"/>
        </w:rPr>
        <w:t>of</w:t>
      </w:r>
      <w:r w:rsidRPr="00A865C3">
        <w:rPr>
          <w:b/>
          <w:bCs/>
          <w:color w:val="231F20"/>
          <w:spacing w:val="-14"/>
        </w:rPr>
        <w:t xml:space="preserve"> </w:t>
      </w:r>
      <w:r w:rsidRPr="00A865C3">
        <w:rPr>
          <w:b/>
          <w:bCs/>
          <w:color w:val="231F20"/>
        </w:rPr>
        <w:t>Wisconsin</w:t>
      </w:r>
      <w:r w:rsidRPr="00A865C3">
        <w:rPr>
          <w:b/>
          <w:bCs/>
          <w:color w:val="231F20"/>
          <w:spacing w:val="-15"/>
        </w:rPr>
        <w:t xml:space="preserve"> </w:t>
      </w:r>
      <w:r w:rsidRPr="00A865C3">
        <w:rPr>
          <w:b/>
          <w:bCs/>
          <w:color w:val="231F20"/>
        </w:rPr>
        <w:t>institutions</w:t>
      </w:r>
      <w:r w:rsidRPr="00A865C3">
        <w:rPr>
          <w:b/>
          <w:bCs/>
          <w:color w:val="231F20"/>
          <w:spacing w:val="-15"/>
        </w:rPr>
        <w:t xml:space="preserve"> </w:t>
      </w:r>
      <w:r w:rsidRPr="00A865C3">
        <w:rPr>
          <w:color w:val="231F20"/>
          <w:spacing w:val="-1"/>
        </w:rPr>
        <w:t>shoul</w:t>
      </w:r>
      <w:r w:rsidRPr="00A865C3">
        <w:rPr>
          <w:color w:val="231F20"/>
        </w:rPr>
        <w:t>d</w:t>
      </w:r>
      <w:r w:rsidRPr="00A865C3">
        <w:rPr>
          <w:color w:val="231F20"/>
          <w:spacing w:val="-15"/>
        </w:rPr>
        <w:t xml:space="preserve"> </w:t>
      </w:r>
      <w:r w:rsidRPr="00A865C3">
        <w:rPr>
          <w:color w:val="231F20"/>
          <w:spacing w:val="-1"/>
        </w:rPr>
        <w:t>b</w:t>
      </w:r>
      <w:r w:rsidRPr="00A865C3">
        <w:rPr>
          <w:color w:val="231F20"/>
        </w:rPr>
        <w:t>e</w:t>
      </w:r>
      <w:r w:rsidRPr="00A865C3">
        <w:rPr>
          <w:color w:val="231F20"/>
          <w:spacing w:val="-15"/>
        </w:rPr>
        <w:t xml:space="preserve"> </w:t>
      </w:r>
      <w:r w:rsidRPr="00A865C3">
        <w:rPr>
          <w:color w:val="231F20"/>
          <w:spacing w:val="-1"/>
        </w:rPr>
        <w:t>submitte</w:t>
      </w:r>
      <w:r w:rsidRPr="00A865C3">
        <w:rPr>
          <w:color w:val="231F20"/>
        </w:rPr>
        <w:t>d</w:t>
      </w:r>
      <w:r w:rsidRPr="00A865C3">
        <w:rPr>
          <w:color w:val="231F20"/>
          <w:spacing w:val="-15"/>
        </w:rPr>
        <w:t xml:space="preserve"> </w:t>
      </w:r>
      <w:r w:rsidRPr="00A865C3">
        <w:rPr>
          <w:color w:val="231F20"/>
          <w:spacing w:val="-1"/>
        </w:rPr>
        <w:t>t</w:t>
      </w:r>
      <w:r w:rsidRPr="00A865C3">
        <w:rPr>
          <w:color w:val="231F20"/>
        </w:rPr>
        <w:t>o</w:t>
      </w:r>
      <w:r w:rsidRPr="00A865C3">
        <w:rPr>
          <w:color w:val="231F20"/>
          <w:spacing w:val="-15"/>
        </w:rPr>
        <w:t xml:space="preserve"> </w:t>
      </w:r>
      <w:r w:rsidRPr="00A865C3">
        <w:rPr>
          <w:color w:val="231F20"/>
          <w:spacing w:val="-1"/>
        </w:rPr>
        <w:t xml:space="preserve">the </w:t>
      </w:r>
      <w:r w:rsidRPr="00A865C3">
        <w:rPr>
          <w:color w:val="231F20"/>
        </w:rPr>
        <w:t>institution</w:t>
      </w:r>
      <w:r w:rsidRPr="00A865C3">
        <w:rPr>
          <w:color w:val="231F20"/>
          <w:spacing w:val="-13"/>
        </w:rPr>
        <w:t xml:space="preserve"> </w:t>
      </w:r>
      <w:r w:rsidRPr="00A865C3">
        <w:rPr>
          <w:color w:val="231F20"/>
        </w:rPr>
        <w:t>and</w:t>
      </w:r>
      <w:r w:rsidRPr="00A865C3">
        <w:rPr>
          <w:color w:val="231F20"/>
          <w:spacing w:val="-13"/>
        </w:rPr>
        <w:t xml:space="preserve"> </w:t>
      </w:r>
      <w:r w:rsidRPr="00A865C3">
        <w:rPr>
          <w:color w:val="231F20"/>
        </w:rPr>
        <w:t>WD</w:t>
      </w:r>
      <w:r w:rsidRPr="00A865C3">
        <w:rPr>
          <w:color w:val="231F20"/>
          <w:spacing w:val="-15"/>
        </w:rPr>
        <w:t>V</w:t>
      </w:r>
      <w:r w:rsidRPr="00A865C3">
        <w:rPr>
          <w:color w:val="231F20"/>
        </w:rPr>
        <w:t>A</w:t>
      </w:r>
      <w:r w:rsidRPr="00A865C3">
        <w:rPr>
          <w:color w:val="231F20"/>
          <w:spacing w:val="-23"/>
        </w:rPr>
        <w:t xml:space="preserve"> </w:t>
      </w:r>
      <w:r w:rsidRPr="00A865C3">
        <w:rPr>
          <w:color w:val="231F20"/>
        </w:rPr>
        <w:t>within</w:t>
      </w:r>
      <w:r w:rsidRPr="00A865C3">
        <w:rPr>
          <w:color w:val="231F20"/>
          <w:spacing w:val="-13"/>
        </w:rPr>
        <w:t xml:space="preserve"> </w:t>
      </w:r>
      <w:r w:rsidRPr="00A865C3">
        <w:rPr>
          <w:color w:val="231F20"/>
        </w:rPr>
        <w:t>fourteen</w:t>
      </w:r>
      <w:r w:rsidRPr="00A865C3">
        <w:rPr>
          <w:color w:val="231F20"/>
          <w:spacing w:val="-12"/>
        </w:rPr>
        <w:t xml:space="preserve"> </w:t>
      </w:r>
      <w:r w:rsidRPr="00A865C3">
        <w:rPr>
          <w:color w:val="231F20"/>
        </w:rPr>
        <w:t>(14)</w:t>
      </w:r>
      <w:r w:rsidRPr="00A865C3">
        <w:rPr>
          <w:color w:val="231F20"/>
          <w:spacing w:val="-13"/>
        </w:rPr>
        <w:t xml:space="preserve"> </w:t>
      </w:r>
      <w:r w:rsidRPr="00A865C3">
        <w:rPr>
          <w:color w:val="231F20"/>
        </w:rPr>
        <w:t>calendar</w:t>
      </w:r>
      <w:r w:rsidRPr="00A865C3">
        <w:rPr>
          <w:color w:val="231F20"/>
          <w:spacing w:val="-13"/>
        </w:rPr>
        <w:t xml:space="preserve"> </w:t>
      </w:r>
      <w:r w:rsidRPr="00A865C3">
        <w:rPr>
          <w:color w:val="231F20"/>
        </w:rPr>
        <w:t>days</w:t>
      </w:r>
      <w:r w:rsidRPr="00A865C3">
        <w:rPr>
          <w:color w:val="231F20"/>
          <w:spacing w:val="-12"/>
        </w:rPr>
        <w:t xml:space="preserve"> </w:t>
      </w:r>
      <w:r w:rsidRPr="00A865C3">
        <w:rPr>
          <w:color w:val="231F20"/>
        </w:rPr>
        <w:t>from</w:t>
      </w:r>
      <w:r w:rsidRPr="00A865C3">
        <w:rPr>
          <w:color w:val="231F20"/>
          <w:spacing w:val="-13"/>
        </w:rPr>
        <w:t xml:space="preserve"> </w:t>
      </w:r>
      <w:r w:rsidRPr="00A865C3">
        <w:rPr>
          <w:color w:val="231F20"/>
        </w:rPr>
        <w:t>the</w:t>
      </w:r>
      <w:r w:rsidRPr="00A865C3">
        <w:rPr>
          <w:color w:val="231F20"/>
          <w:spacing w:val="-13"/>
        </w:rPr>
        <w:t xml:space="preserve"> </w:t>
      </w:r>
      <w:r w:rsidRPr="00A865C3">
        <w:rPr>
          <w:color w:val="231F20"/>
        </w:rPr>
        <w:t>o</w:t>
      </w:r>
      <w:r w:rsidRPr="00A865C3">
        <w:rPr>
          <w:color w:val="231F20"/>
          <w:spacing w:val="-6"/>
        </w:rPr>
        <w:t>f</w:t>
      </w:r>
      <w:r w:rsidRPr="00A865C3">
        <w:rPr>
          <w:color w:val="231F20"/>
        </w:rPr>
        <w:t>ficial</w:t>
      </w:r>
      <w:r w:rsidRPr="00A865C3">
        <w:rPr>
          <w:color w:val="231F20"/>
          <w:spacing w:val="-12"/>
        </w:rPr>
        <w:t xml:space="preserve"> </w:t>
      </w:r>
      <w:r w:rsidRPr="00A865C3">
        <w:rPr>
          <w:color w:val="231F20"/>
        </w:rPr>
        <w:t>s</w:t>
      </w:r>
      <w:r w:rsidRPr="00A865C3">
        <w:rPr>
          <w:color w:val="231F20"/>
          <w:spacing w:val="-5"/>
        </w:rPr>
        <w:t>t</w:t>
      </w:r>
      <w:r w:rsidRPr="00A865C3">
        <w:rPr>
          <w:color w:val="231F20"/>
        </w:rPr>
        <w:t>art</w:t>
      </w:r>
      <w:r w:rsidRPr="00A865C3">
        <w:rPr>
          <w:color w:val="231F20"/>
          <w:spacing w:val="-13"/>
        </w:rPr>
        <w:t xml:space="preserve"> </w:t>
      </w:r>
      <w:r w:rsidRPr="00A865C3">
        <w:rPr>
          <w:color w:val="231F20"/>
        </w:rPr>
        <w:t>of</w:t>
      </w:r>
      <w:r w:rsidRPr="00A865C3">
        <w:rPr>
          <w:color w:val="231F20"/>
          <w:spacing w:val="-12"/>
        </w:rPr>
        <w:t xml:space="preserve"> </w:t>
      </w:r>
      <w:r w:rsidRPr="00A865C3">
        <w:rPr>
          <w:color w:val="231F20"/>
        </w:rPr>
        <w:t>the</w:t>
      </w:r>
      <w:r w:rsidRPr="00A865C3">
        <w:rPr>
          <w:color w:val="231F20"/>
          <w:spacing w:val="-13"/>
        </w:rPr>
        <w:t xml:space="preserve"> </w:t>
      </w:r>
      <w:r w:rsidRPr="00A865C3">
        <w:rPr>
          <w:color w:val="231F20"/>
        </w:rPr>
        <w:t>fall</w:t>
      </w:r>
      <w:r w:rsidRPr="00A865C3">
        <w:rPr>
          <w:color w:val="231F20"/>
          <w:spacing w:val="-13"/>
        </w:rPr>
        <w:t xml:space="preserve"> </w:t>
      </w:r>
      <w:r w:rsidRPr="00A865C3">
        <w:rPr>
          <w:color w:val="231F20"/>
        </w:rPr>
        <w:t>or</w:t>
      </w:r>
      <w:r w:rsidRPr="00A865C3">
        <w:rPr>
          <w:color w:val="231F20"/>
          <w:spacing w:val="-12"/>
        </w:rPr>
        <w:t xml:space="preserve"> </w:t>
      </w:r>
      <w:r w:rsidRPr="00A865C3">
        <w:rPr>
          <w:color w:val="231F20"/>
        </w:rPr>
        <w:t>spring</w:t>
      </w:r>
      <w:r w:rsidRPr="00A865C3">
        <w:rPr>
          <w:color w:val="231F20"/>
          <w:spacing w:val="-13"/>
        </w:rPr>
        <w:t xml:space="preserve"> </w:t>
      </w:r>
      <w:r w:rsidRPr="00A865C3">
        <w:rPr>
          <w:color w:val="231F20"/>
        </w:rPr>
        <w:t>term,</w:t>
      </w:r>
      <w:r w:rsidRPr="00A865C3">
        <w:rPr>
          <w:color w:val="231F20"/>
          <w:spacing w:val="-13"/>
        </w:rPr>
        <w:t xml:space="preserve"> </w:t>
      </w:r>
      <w:r w:rsidRPr="00A865C3">
        <w:rPr>
          <w:color w:val="231F20"/>
        </w:rPr>
        <w:t>by</w:t>
      </w:r>
      <w:r w:rsidR="00A865C3" w:rsidRPr="00A865C3">
        <w:rPr>
          <w:color w:val="231F20"/>
        </w:rPr>
        <w:t xml:space="preserve"> </w:t>
      </w:r>
      <w:r w:rsidRPr="00A865C3">
        <w:rPr>
          <w:color w:val="231F20"/>
          <w:spacing w:val="-1"/>
        </w:rPr>
        <w:t>Jun</w:t>
      </w:r>
      <w:r w:rsidRPr="00A865C3">
        <w:rPr>
          <w:color w:val="231F20"/>
        </w:rPr>
        <w:t>e</w:t>
      </w:r>
      <w:r w:rsidR="000D581D" w:rsidRPr="00A865C3">
        <w:rPr>
          <w:color w:val="231F20"/>
          <w:spacing w:val="-2"/>
        </w:rPr>
        <w:t xml:space="preserve"> 1</w:t>
      </w:r>
      <w:r w:rsidR="000D581D" w:rsidRPr="00A865C3">
        <w:rPr>
          <w:color w:val="231F20"/>
          <w:spacing w:val="-2"/>
          <w:vertAlign w:val="superscript"/>
        </w:rPr>
        <w:t>st</w:t>
      </w:r>
      <w:r w:rsidR="000D581D" w:rsidRPr="00A865C3">
        <w:rPr>
          <w:color w:val="231F20"/>
          <w:spacing w:val="-2"/>
        </w:rPr>
        <w:t xml:space="preserve"> </w:t>
      </w:r>
      <w:r w:rsidRPr="00A865C3">
        <w:rPr>
          <w:color w:val="231F20"/>
        </w:rPr>
        <w:t>for</w:t>
      </w:r>
      <w:r w:rsidRPr="00A865C3">
        <w:rPr>
          <w:color w:val="231F20"/>
          <w:spacing w:val="-13"/>
        </w:rPr>
        <w:t xml:space="preserve"> </w:t>
      </w:r>
      <w:r w:rsidRPr="00A865C3">
        <w:rPr>
          <w:color w:val="231F20"/>
        </w:rPr>
        <w:t>the</w:t>
      </w:r>
      <w:r w:rsidRPr="00A865C3">
        <w:rPr>
          <w:color w:val="231F20"/>
          <w:spacing w:val="-12"/>
        </w:rPr>
        <w:t xml:space="preserve"> </w:t>
      </w:r>
      <w:r w:rsidRPr="00A865C3">
        <w:rPr>
          <w:color w:val="231F20"/>
        </w:rPr>
        <w:t>summer</w:t>
      </w:r>
      <w:r w:rsidRPr="00A865C3">
        <w:rPr>
          <w:color w:val="231F20"/>
          <w:spacing w:val="-13"/>
        </w:rPr>
        <w:t xml:space="preserve"> </w:t>
      </w:r>
      <w:r w:rsidRPr="00A865C3">
        <w:rPr>
          <w:color w:val="231F20"/>
        </w:rPr>
        <w:t>term,</w:t>
      </w:r>
      <w:r w:rsidRPr="00A865C3">
        <w:rPr>
          <w:color w:val="231F20"/>
          <w:spacing w:val="-13"/>
        </w:rPr>
        <w:t xml:space="preserve"> </w:t>
      </w:r>
      <w:r w:rsidRPr="00A865C3">
        <w:rPr>
          <w:color w:val="231F20"/>
        </w:rPr>
        <w:t>and</w:t>
      </w:r>
      <w:r w:rsidRPr="00A865C3">
        <w:rPr>
          <w:color w:val="231F20"/>
          <w:spacing w:val="-12"/>
        </w:rPr>
        <w:t xml:space="preserve"> </w:t>
      </w:r>
      <w:r w:rsidRPr="00A865C3">
        <w:rPr>
          <w:color w:val="231F20"/>
        </w:rPr>
        <w:t>by</w:t>
      </w:r>
      <w:r w:rsidRPr="00A865C3">
        <w:rPr>
          <w:color w:val="231F20"/>
          <w:spacing w:val="-13"/>
        </w:rPr>
        <w:t xml:space="preserve"> </w:t>
      </w:r>
      <w:r w:rsidRPr="00A865C3">
        <w:rPr>
          <w:color w:val="231F20"/>
        </w:rPr>
        <w:t>the</w:t>
      </w:r>
      <w:r w:rsidRPr="00A865C3">
        <w:rPr>
          <w:color w:val="231F20"/>
          <w:spacing w:val="-13"/>
        </w:rPr>
        <w:t xml:space="preserve"> </w:t>
      </w:r>
      <w:r w:rsidRPr="00A865C3">
        <w:rPr>
          <w:color w:val="231F20"/>
        </w:rPr>
        <w:t>term</w:t>
      </w:r>
      <w:r w:rsidRPr="00A865C3">
        <w:rPr>
          <w:color w:val="231F20"/>
          <w:spacing w:val="-13"/>
        </w:rPr>
        <w:t xml:space="preserve"> </w:t>
      </w:r>
      <w:r w:rsidRPr="00A865C3">
        <w:rPr>
          <w:color w:val="231F20"/>
        </w:rPr>
        <w:t>fees’</w:t>
      </w:r>
      <w:r w:rsidRPr="00A865C3">
        <w:rPr>
          <w:color w:val="231F20"/>
          <w:spacing w:val="-12"/>
        </w:rPr>
        <w:t xml:space="preserve"> </w:t>
      </w:r>
      <w:r w:rsidRPr="00A865C3">
        <w:rPr>
          <w:color w:val="231F20"/>
        </w:rPr>
        <w:t>due</w:t>
      </w:r>
      <w:r w:rsidRPr="00A865C3">
        <w:rPr>
          <w:color w:val="231F20"/>
          <w:spacing w:val="-13"/>
        </w:rPr>
        <w:t xml:space="preserve"> </w:t>
      </w:r>
      <w:r w:rsidRPr="00A865C3">
        <w:rPr>
          <w:color w:val="231F20"/>
        </w:rPr>
        <w:t>date</w:t>
      </w:r>
      <w:r w:rsidRPr="00A865C3">
        <w:rPr>
          <w:color w:val="231F20"/>
          <w:spacing w:val="-13"/>
        </w:rPr>
        <w:t xml:space="preserve"> </w:t>
      </w:r>
      <w:r w:rsidRPr="00A865C3">
        <w:rPr>
          <w:color w:val="231F20"/>
        </w:rPr>
        <w:t>for</w:t>
      </w:r>
      <w:r w:rsidRPr="00A865C3">
        <w:rPr>
          <w:color w:val="231F20"/>
          <w:spacing w:val="-12"/>
        </w:rPr>
        <w:t xml:space="preserve"> </w:t>
      </w:r>
      <w:r w:rsidRPr="00A865C3">
        <w:rPr>
          <w:color w:val="231F20"/>
        </w:rPr>
        <w:t>interim</w:t>
      </w:r>
      <w:r w:rsidRPr="00A865C3">
        <w:rPr>
          <w:color w:val="231F20"/>
          <w:spacing w:val="-13"/>
        </w:rPr>
        <w:t xml:space="preserve"> </w:t>
      </w:r>
      <w:r w:rsidRPr="00A865C3">
        <w:rPr>
          <w:color w:val="231F20"/>
        </w:rPr>
        <w:t>terms.</w:t>
      </w:r>
    </w:p>
    <w:p w:rsidR="00F737C1" w:rsidRPr="00F737C1" w:rsidRDefault="00F737C1" w:rsidP="00F737C1">
      <w:pPr>
        <w:tabs>
          <w:tab w:val="left" w:pos="720"/>
        </w:tabs>
        <w:kinsoku w:val="0"/>
        <w:overflowPunct w:val="0"/>
        <w:spacing w:line="130" w:lineRule="exact"/>
        <w:rPr>
          <w:sz w:val="13"/>
          <w:szCs w:val="13"/>
        </w:rPr>
      </w:pPr>
    </w:p>
    <w:p w:rsidR="00F737C1" w:rsidRPr="00F737C1" w:rsidRDefault="00F737C1" w:rsidP="00F737C1">
      <w:pPr>
        <w:widowControl w:val="0"/>
        <w:numPr>
          <w:ilvl w:val="0"/>
          <w:numId w:val="7"/>
        </w:numPr>
        <w:tabs>
          <w:tab w:val="left" w:pos="720"/>
        </w:tabs>
        <w:kinsoku w:val="0"/>
        <w:overflowPunct w:val="0"/>
        <w:autoSpaceDE w:val="0"/>
        <w:autoSpaceDN w:val="0"/>
        <w:adjustRightInd w:val="0"/>
        <w:spacing w:line="250" w:lineRule="auto"/>
        <w:ind w:right="330"/>
        <w:rPr>
          <w:color w:val="000000"/>
        </w:rPr>
      </w:pPr>
      <w:r w:rsidRPr="00F737C1">
        <w:rPr>
          <w:b/>
          <w:bCs/>
          <w:color w:val="231F20"/>
        </w:rPr>
        <w:t>For</w:t>
      </w:r>
      <w:r w:rsidRPr="00F737C1">
        <w:rPr>
          <w:b/>
          <w:bCs/>
          <w:color w:val="231F20"/>
          <w:spacing w:val="-10"/>
        </w:rPr>
        <w:t xml:space="preserve"> </w:t>
      </w:r>
      <w:r w:rsidRPr="00F737C1">
        <w:rPr>
          <w:b/>
          <w:bCs/>
          <w:color w:val="231F20"/>
        </w:rPr>
        <w:t>timely</w:t>
      </w:r>
      <w:r w:rsidRPr="00F737C1">
        <w:rPr>
          <w:b/>
          <w:bCs/>
          <w:color w:val="231F20"/>
          <w:spacing w:val="-9"/>
        </w:rPr>
        <w:t xml:space="preserve"> </w:t>
      </w:r>
      <w:r w:rsidRPr="00F737C1">
        <w:rPr>
          <w:b/>
          <w:bCs/>
          <w:color w:val="231F20"/>
        </w:rPr>
        <w:t>consideration,</w:t>
      </w:r>
      <w:r w:rsidRPr="00F737C1">
        <w:rPr>
          <w:b/>
          <w:bCs/>
          <w:color w:val="231F20"/>
          <w:spacing w:val="-10"/>
        </w:rPr>
        <w:t xml:space="preserve"> </w:t>
      </w:r>
      <w:r w:rsidRPr="00F737C1">
        <w:rPr>
          <w:b/>
          <w:bCs/>
          <w:color w:val="231F20"/>
        </w:rPr>
        <w:t>applications</w:t>
      </w:r>
      <w:r w:rsidRPr="00F737C1">
        <w:rPr>
          <w:b/>
          <w:bCs/>
          <w:color w:val="231F20"/>
          <w:spacing w:val="-9"/>
        </w:rPr>
        <w:t xml:space="preserve"> </w:t>
      </w:r>
      <w:r w:rsidRPr="00F737C1">
        <w:rPr>
          <w:b/>
          <w:bCs/>
          <w:color w:val="231F20"/>
        </w:rPr>
        <w:t>for</w:t>
      </w:r>
      <w:r w:rsidRPr="00F737C1">
        <w:rPr>
          <w:b/>
          <w:bCs/>
          <w:color w:val="231F20"/>
          <w:spacing w:val="-10"/>
        </w:rPr>
        <w:t xml:space="preserve"> </w:t>
      </w:r>
      <w:r w:rsidRPr="00F737C1">
        <w:rPr>
          <w:b/>
          <w:bCs/>
          <w:color w:val="231F20"/>
        </w:rPr>
        <w:t>the</w:t>
      </w:r>
      <w:r w:rsidRPr="00F737C1">
        <w:rPr>
          <w:b/>
          <w:bCs/>
          <w:color w:val="231F20"/>
          <w:spacing w:val="-9"/>
        </w:rPr>
        <w:t xml:space="preserve"> </w:t>
      </w:r>
      <w:r w:rsidRPr="00F737C1">
        <w:rPr>
          <w:b/>
          <w:bCs/>
          <w:color w:val="231F20"/>
          <w:spacing w:val="-3"/>
        </w:rPr>
        <w:t>W</w:t>
      </w:r>
      <w:r w:rsidRPr="00F737C1">
        <w:rPr>
          <w:b/>
          <w:bCs/>
          <w:color w:val="231F20"/>
        </w:rPr>
        <w:t>isconsin</w:t>
      </w:r>
      <w:r w:rsidRPr="00F737C1">
        <w:rPr>
          <w:b/>
          <w:bCs/>
          <w:color w:val="231F20"/>
          <w:spacing w:val="-10"/>
        </w:rPr>
        <w:t xml:space="preserve"> </w:t>
      </w:r>
      <w:r w:rsidRPr="00F737C1">
        <w:rPr>
          <w:b/>
          <w:bCs/>
          <w:color w:val="231F20"/>
          <w:spacing w:val="-15"/>
        </w:rPr>
        <w:t>T</w:t>
      </w:r>
      <w:r w:rsidRPr="00F737C1">
        <w:rPr>
          <w:b/>
          <w:bCs/>
          <w:color w:val="231F20"/>
        </w:rPr>
        <w:t>echnical</w:t>
      </w:r>
      <w:r w:rsidRPr="00F737C1">
        <w:rPr>
          <w:b/>
          <w:bCs/>
          <w:color w:val="231F20"/>
          <w:spacing w:val="-9"/>
        </w:rPr>
        <w:t xml:space="preserve"> </w:t>
      </w:r>
      <w:r w:rsidRPr="00F737C1">
        <w:rPr>
          <w:b/>
          <w:bCs/>
          <w:color w:val="231F20"/>
        </w:rPr>
        <w:t>Colleges</w:t>
      </w:r>
      <w:r w:rsidRPr="00F737C1">
        <w:rPr>
          <w:b/>
          <w:bCs/>
          <w:color w:val="231F20"/>
          <w:spacing w:val="-11"/>
        </w:rPr>
        <w:t xml:space="preserve"> </w:t>
      </w:r>
      <w:r w:rsidRPr="00F737C1">
        <w:rPr>
          <w:color w:val="231F20"/>
        </w:rPr>
        <w:t>(WTC)</w:t>
      </w:r>
      <w:r w:rsidRPr="00F737C1">
        <w:rPr>
          <w:color w:val="231F20"/>
          <w:spacing w:val="-9"/>
        </w:rPr>
        <w:t xml:space="preserve"> </w:t>
      </w:r>
      <w:r w:rsidRPr="00F737C1">
        <w:rPr>
          <w:color w:val="231F20"/>
        </w:rPr>
        <w:t>should</w:t>
      </w:r>
      <w:r w:rsidRPr="00F737C1">
        <w:rPr>
          <w:color w:val="231F20"/>
          <w:spacing w:val="-11"/>
        </w:rPr>
        <w:t xml:space="preserve"> </w:t>
      </w:r>
      <w:r w:rsidRPr="00F737C1">
        <w:rPr>
          <w:color w:val="231F20"/>
        </w:rPr>
        <w:t>be</w:t>
      </w:r>
      <w:r w:rsidRPr="00F737C1">
        <w:rPr>
          <w:color w:val="231F20"/>
          <w:spacing w:val="-10"/>
        </w:rPr>
        <w:t xml:space="preserve"> </w:t>
      </w:r>
      <w:r w:rsidRPr="00F737C1">
        <w:rPr>
          <w:color w:val="231F20"/>
        </w:rPr>
        <w:t>submitted to</w:t>
      </w:r>
      <w:r w:rsidRPr="00F737C1">
        <w:rPr>
          <w:color w:val="231F20"/>
          <w:spacing w:val="-14"/>
        </w:rPr>
        <w:t xml:space="preserve"> </w:t>
      </w:r>
      <w:r w:rsidRPr="00F737C1">
        <w:rPr>
          <w:color w:val="231F20"/>
        </w:rPr>
        <w:t>the</w:t>
      </w:r>
      <w:r w:rsidRPr="00F737C1">
        <w:rPr>
          <w:color w:val="231F20"/>
          <w:spacing w:val="-13"/>
        </w:rPr>
        <w:t xml:space="preserve"> </w:t>
      </w:r>
      <w:r w:rsidRPr="00F737C1">
        <w:rPr>
          <w:color w:val="231F20"/>
        </w:rPr>
        <w:t>district</w:t>
      </w:r>
      <w:r w:rsidRPr="00F737C1">
        <w:rPr>
          <w:color w:val="231F20"/>
          <w:spacing w:val="-13"/>
        </w:rPr>
        <w:t xml:space="preserve"> </w:t>
      </w:r>
      <w:r w:rsidRPr="00F737C1">
        <w:rPr>
          <w:color w:val="231F20"/>
          <w:spacing w:val="-12"/>
        </w:rPr>
        <w:t>V</w:t>
      </w:r>
      <w:r w:rsidRPr="00F737C1">
        <w:rPr>
          <w:color w:val="231F20"/>
        </w:rPr>
        <w:t>eterans</w:t>
      </w:r>
      <w:r w:rsidRPr="00F737C1">
        <w:rPr>
          <w:color w:val="231F20"/>
          <w:spacing w:val="-13"/>
        </w:rPr>
        <w:t xml:space="preserve"> </w:t>
      </w:r>
      <w:r w:rsidRPr="00F737C1">
        <w:rPr>
          <w:color w:val="231F20"/>
        </w:rPr>
        <w:t>Certifying</w:t>
      </w:r>
      <w:r w:rsidRPr="00F737C1">
        <w:rPr>
          <w:color w:val="231F20"/>
          <w:spacing w:val="-13"/>
        </w:rPr>
        <w:t xml:space="preserve"> </w:t>
      </w:r>
      <w:r w:rsidRPr="00F737C1">
        <w:rPr>
          <w:color w:val="231F20"/>
        </w:rPr>
        <w:t>O</w:t>
      </w:r>
      <w:r w:rsidRPr="00F737C1">
        <w:rPr>
          <w:color w:val="231F20"/>
          <w:spacing w:val="-5"/>
        </w:rPr>
        <w:t>f</w:t>
      </w:r>
      <w:r w:rsidRPr="00F737C1">
        <w:rPr>
          <w:color w:val="231F20"/>
        </w:rPr>
        <w:t>ficial</w:t>
      </w:r>
      <w:r w:rsidRPr="00F737C1">
        <w:rPr>
          <w:color w:val="231F20"/>
          <w:spacing w:val="-13"/>
        </w:rPr>
        <w:t xml:space="preserve"> </w:t>
      </w:r>
      <w:r w:rsidRPr="00F737C1">
        <w:rPr>
          <w:color w:val="231F20"/>
        </w:rPr>
        <w:t>and</w:t>
      </w:r>
      <w:r w:rsidRPr="00F737C1">
        <w:rPr>
          <w:color w:val="231F20"/>
          <w:spacing w:val="-13"/>
        </w:rPr>
        <w:t xml:space="preserve"> </w:t>
      </w:r>
      <w:r w:rsidRPr="00F737C1">
        <w:rPr>
          <w:color w:val="231F20"/>
        </w:rPr>
        <w:t>WD</w:t>
      </w:r>
      <w:r w:rsidRPr="00F737C1">
        <w:rPr>
          <w:color w:val="231F20"/>
          <w:spacing w:val="-16"/>
        </w:rPr>
        <w:t>V</w:t>
      </w:r>
      <w:r w:rsidRPr="00F737C1">
        <w:rPr>
          <w:color w:val="231F20"/>
        </w:rPr>
        <w:t>A</w:t>
      </w:r>
      <w:r w:rsidRPr="00F737C1">
        <w:rPr>
          <w:color w:val="231F20"/>
          <w:spacing w:val="-24"/>
        </w:rPr>
        <w:t xml:space="preserve"> </w:t>
      </w:r>
      <w:r w:rsidRPr="00F737C1">
        <w:rPr>
          <w:color w:val="231F20"/>
        </w:rPr>
        <w:t>by</w:t>
      </w:r>
      <w:r w:rsidRPr="00F737C1">
        <w:rPr>
          <w:color w:val="231F20"/>
          <w:spacing w:val="-13"/>
        </w:rPr>
        <w:t xml:space="preserve"> </w:t>
      </w:r>
      <w:r w:rsidRPr="00F737C1">
        <w:rPr>
          <w:color w:val="231F20"/>
        </w:rPr>
        <w:t>the</w:t>
      </w:r>
      <w:r w:rsidRPr="00F737C1">
        <w:rPr>
          <w:color w:val="231F20"/>
          <w:spacing w:val="-13"/>
        </w:rPr>
        <w:t xml:space="preserve"> </w:t>
      </w:r>
      <w:r w:rsidRPr="00F737C1">
        <w:rPr>
          <w:color w:val="231F20"/>
        </w:rPr>
        <w:t>fourteenth</w:t>
      </w:r>
      <w:r w:rsidRPr="00F737C1">
        <w:rPr>
          <w:color w:val="231F20"/>
          <w:spacing w:val="-14"/>
        </w:rPr>
        <w:t xml:space="preserve"> </w:t>
      </w:r>
      <w:r w:rsidRPr="00F737C1">
        <w:rPr>
          <w:color w:val="231F20"/>
        </w:rPr>
        <w:t>(14</w:t>
      </w:r>
      <w:r w:rsidRPr="00F737C1">
        <w:rPr>
          <w:color w:val="231F20"/>
          <w:position w:val="7"/>
          <w:sz w:val="11"/>
          <w:szCs w:val="11"/>
        </w:rPr>
        <w:t>th</w:t>
      </w:r>
      <w:r w:rsidRPr="00F737C1">
        <w:rPr>
          <w:color w:val="231F20"/>
        </w:rPr>
        <w:t>)</w:t>
      </w:r>
      <w:r w:rsidRPr="00F737C1">
        <w:rPr>
          <w:color w:val="231F20"/>
          <w:spacing w:val="-13"/>
        </w:rPr>
        <w:t xml:space="preserve"> </w:t>
      </w:r>
      <w:r w:rsidRPr="00F737C1">
        <w:rPr>
          <w:color w:val="231F20"/>
        </w:rPr>
        <w:t>calendar</w:t>
      </w:r>
      <w:r w:rsidRPr="00F737C1">
        <w:rPr>
          <w:color w:val="231F20"/>
          <w:spacing w:val="-13"/>
        </w:rPr>
        <w:t xml:space="preserve"> </w:t>
      </w:r>
      <w:r w:rsidRPr="00F737C1">
        <w:rPr>
          <w:color w:val="231F20"/>
        </w:rPr>
        <w:t>day</w:t>
      </w:r>
      <w:r w:rsidRPr="00F737C1">
        <w:rPr>
          <w:color w:val="231F20"/>
          <w:spacing w:val="-13"/>
        </w:rPr>
        <w:t xml:space="preserve"> </w:t>
      </w:r>
      <w:r w:rsidRPr="00F737C1">
        <w:rPr>
          <w:color w:val="231F20"/>
        </w:rPr>
        <w:t>of</w:t>
      </w:r>
      <w:r w:rsidRPr="00F737C1">
        <w:rPr>
          <w:color w:val="231F20"/>
          <w:spacing w:val="-13"/>
        </w:rPr>
        <w:t xml:space="preserve"> </w:t>
      </w:r>
      <w:r w:rsidRPr="00F737C1">
        <w:rPr>
          <w:color w:val="231F20"/>
        </w:rPr>
        <w:t>the</w:t>
      </w:r>
      <w:r w:rsidRPr="00F737C1">
        <w:rPr>
          <w:color w:val="231F20"/>
          <w:spacing w:val="-13"/>
        </w:rPr>
        <w:t xml:space="preserve"> </w:t>
      </w:r>
      <w:r w:rsidRPr="00F737C1">
        <w:rPr>
          <w:color w:val="231F20"/>
        </w:rPr>
        <w:t xml:space="preserve">semester </w:t>
      </w:r>
      <w:r w:rsidRPr="00F737C1">
        <w:rPr>
          <w:color w:val="231F20"/>
          <w:spacing w:val="-2"/>
        </w:rPr>
        <w:t>(WTC</w:t>
      </w:r>
      <w:r w:rsidRPr="00F737C1">
        <w:rPr>
          <w:color w:val="231F20"/>
        </w:rPr>
        <w:t>S</w:t>
      </w:r>
      <w:r w:rsidRPr="00F737C1">
        <w:rPr>
          <w:color w:val="231F20"/>
          <w:spacing w:val="-21"/>
        </w:rPr>
        <w:t xml:space="preserve"> </w:t>
      </w:r>
      <w:r w:rsidRPr="00F737C1">
        <w:rPr>
          <w:color w:val="231F20"/>
          <w:spacing w:val="-2"/>
        </w:rPr>
        <w:t>Dat</w:t>
      </w:r>
      <w:r w:rsidRPr="00F737C1">
        <w:rPr>
          <w:color w:val="231F20"/>
        </w:rPr>
        <w:t>e</w:t>
      </w:r>
      <w:r w:rsidRPr="00F737C1">
        <w:rPr>
          <w:color w:val="231F20"/>
          <w:spacing w:val="-21"/>
        </w:rPr>
        <w:t xml:space="preserve"> </w:t>
      </w:r>
      <w:r w:rsidRPr="00F737C1">
        <w:rPr>
          <w:color w:val="231F20"/>
          <w:spacing w:val="-2"/>
        </w:rPr>
        <w:t>o</w:t>
      </w:r>
      <w:r w:rsidRPr="00F737C1">
        <w:rPr>
          <w:color w:val="231F20"/>
        </w:rPr>
        <w:t>f</w:t>
      </w:r>
      <w:r w:rsidRPr="00F737C1">
        <w:rPr>
          <w:color w:val="231F20"/>
          <w:spacing w:val="-21"/>
        </w:rPr>
        <w:t xml:space="preserve"> </w:t>
      </w:r>
      <w:r w:rsidRPr="00F737C1">
        <w:rPr>
          <w:color w:val="231F20"/>
          <w:spacing w:val="-2"/>
        </w:rPr>
        <w:t>Record).</w:t>
      </w:r>
    </w:p>
    <w:p w:rsidR="00F737C1" w:rsidRPr="00F737C1" w:rsidRDefault="00F737C1" w:rsidP="00F737C1">
      <w:pPr>
        <w:kinsoku w:val="0"/>
        <w:overflowPunct w:val="0"/>
        <w:spacing w:before="8" w:line="190" w:lineRule="exact"/>
        <w:rPr>
          <w:sz w:val="19"/>
          <w:szCs w:val="19"/>
        </w:rPr>
      </w:pPr>
    </w:p>
    <w:p w:rsidR="00F737C1" w:rsidRPr="00F737C1" w:rsidRDefault="00F737C1" w:rsidP="00BC521F">
      <w:pPr>
        <w:pStyle w:val="Heading2"/>
        <w:shd w:val="clear" w:color="auto" w:fill="D9D9D9"/>
        <w:kinsoku w:val="0"/>
        <w:overflowPunct w:val="0"/>
        <w:rPr>
          <w:rFonts w:ascii="Times New Roman" w:hAnsi="Times New Roman" w:cs="Times New Roman"/>
          <w:b w:val="0"/>
          <w:bCs w:val="0"/>
        </w:rPr>
      </w:pPr>
      <w:r w:rsidRPr="00F737C1">
        <w:rPr>
          <w:rFonts w:ascii="Times New Roman" w:hAnsi="Times New Roman" w:cs="Times New Roman"/>
          <w:spacing w:val="-2"/>
        </w:rPr>
        <w:t>Completio</w:t>
      </w:r>
      <w:r w:rsidRPr="00F737C1">
        <w:rPr>
          <w:rFonts w:ascii="Times New Roman" w:hAnsi="Times New Roman" w:cs="Times New Roman"/>
        </w:rPr>
        <w:t>n</w:t>
      </w:r>
      <w:r w:rsidRPr="00F737C1">
        <w:rPr>
          <w:rFonts w:ascii="Times New Roman" w:hAnsi="Times New Roman" w:cs="Times New Roman"/>
          <w:spacing w:val="35"/>
        </w:rPr>
        <w:t xml:space="preserve"> </w:t>
      </w:r>
      <w:r w:rsidRPr="00F737C1">
        <w:rPr>
          <w:rFonts w:ascii="Times New Roman" w:hAnsi="Times New Roman" w:cs="Times New Roman"/>
          <w:spacing w:val="-2"/>
        </w:rPr>
        <w:t>Checklis</w:t>
      </w:r>
      <w:r w:rsidRPr="00F737C1">
        <w:rPr>
          <w:rFonts w:ascii="Times New Roman" w:hAnsi="Times New Roman" w:cs="Times New Roman"/>
        </w:rPr>
        <w:t>t</w:t>
      </w:r>
      <w:r w:rsidRPr="00F737C1">
        <w:rPr>
          <w:rFonts w:ascii="Times New Roman" w:hAnsi="Times New Roman" w:cs="Times New Roman"/>
          <w:spacing w:val="35"/>
        </w:rPr>
        <w:t xml:space="preserve"> </w:t>
      </w:r>
      <w:r w:rsidRPr="00F737C1">
        <w:rPr>
          <w:rFonts w:ascii="Times New Roman" w:hAnsi="Times New Roman" w:cs="Times New Roman"/>
          <w:spacing w:val="-2"/>
        </w:rPr>
        <w:t>fo</w:t>
      </w:r>
      <w:r w:rsidRPr="00F737C1">
        <w:rPr>
          <w:rFonts w:ascii="Times New Roman" w:hAnsi="Times New Roman" w:cs="Times New Roman"/>
        </w:rPr>
        <w:t>r</w:t>
      </w:r>
      <w:r w:rsidRPr="00F737C1">
        <w:rPr>
          <w:rFonts w:ascii="Times New Roman" w:hAnsi="Times New Roman" w:cs="Times New Roman"/>
          <w:spacing w:val="35"/>
        </w:rPr>
        <w:t xml:space="preserve"> </w:t>
      </w:r>
      <w:r w:rsidRPr="00F737C1">
        <w:rPr>
          <w:rFonts w:ascii="Times New Roman" w:hAnsi="Times New Roman" w:cs="Times New Roman"/>
          <w:spacing w:val="-2"/>
        </w:rPr>
        <w:t>Documen</w:t>
      </w:r>
      <w:r w:rsidRPr="00F737C1">
        <w:rPr>
          <w:rFonts w:ascii="Times New Roman" w:hAnsi="Times New Roman" w:cs="Times New Roman"/>
          <w:spacing w:val="-9"/>
        </w:rPr>
        <w:t>t</w:t>
      </w:r>
      <w:r w:rsidRPr="00F737C1">
        <w:rPr>
          <w:rFonts w:ascii="Times New Roman" w:hAnsi="Times New Roman" w:cs="Times New Roman"/>
        </w:rPr>
        <w:t>s</w:t>
      </w:r>
      <w:r w:rsidRPr="00F737C1">
        <w:rPr>
          <w:rFonts w:ascii="Times New Roman" w:hAnsi="Times New Roman" w:cs="Times New Roman"/>
          <w:spacing w:val="35"/>
        </w:rPr>
        <w:t xml:space="preserve"> </w:t>
      </w:r>
      <w:r w:rsidRPr="00F737C1">
        <w:rPr>
          <w:rFonts w:ascii="Times New Roman" w:hAnsi="Times New Roman" w:cs="Times New Roman"/>
          <w:spacing w:val="-2"/>
        </w:rPr>
        <w:t>t</w:t>
      </w:r>
      <w:r w:rsidRPr="00F737C1">
        <w:rPr>
          <w:rFonts w:ascii="Times New Roman" w:hAnsi="Times New Roman" w:cs="Times New Roman"/>
        </w:rPr>
        <w:t>o</w:t>
      </w:r>
      <w:r w:rsidRPr="00F737C1">
        <w:rPr>
          <w:rFonts w:ascii="Times New Roman" w:hAnsi="Times New Roman" w:cs="Times New Roman"/>
          <w:spacing w:val="35"/>
        </w:rPr>
        <w:t xml:space="preserve"> </w:t>
      </w:r>
      <w:r w:rsidRPr="00F737C1">
        <w:rPr>
          <w:rFonts w:ascii="Times New Roman" w:hAnsi="Times New Roman" w:cs="Times New Roman"/>
          <w:spacing w:val="-2"/>
        </w:rPr>
        <w:t>Submi</w:t>
      </w:r>
      <w:r w:rsidRPr="00F737C1">
        <w:rPr>
          <w:rFonts w:ascii="Times New Roman" w:hAnsi="Times New Roman" w:cs="Times New Roman"/>
        </w:rPr>
        <w:t>t</w:t>
      </w:r>
      <w:r w:rsidRPr="00F737C1">
        <w:rPr>
          <w:rFonts w:ascii="Times New Roman" w:hAnsi="Times New Roman" w:cs="Times New Roman"/>
          <w:spacing w:val="35"/>
        </w:rPr>
        <w:t xml:space="preserve"> </w:t>
      </w:r>
      <w:r w:rsidRPr="00F737C1">
        <w:rPr>
          <w:rFonts w:ascii="Times New Roman" w:hAnsi="Times New Roman" w:cs="Times New Roman"/>
          <w:spacing w:val="-2"/>
        </w:rPr>
        <w:t>t</w:t>
      </w:r>
      <w:r w:rsidRPr="00F737C1">
        <w:rPr>
          <w:rFonts w:ascii="Times New Roman" w:hAnsi="Times New Roman" w:cs="Times New Roman"/>
        </w:rPr>
        <w:t>o</w:t>
      </w:r>
      <w:r w:rsidRPr="00F737C1">
        <w:rPr>
          <w:rFonts w:ascii="Times New Roman" w:hAnsi="Times New Roman" w:cs="Times New Roman"/>
          <w:spacing w:val="35"/>
        </w:rPr>
        <w:t xml:space="preserve"> </w:t>
      </w:r>
      <w:r w:rsidRPr="00F737C1">
        <w:rPr>
          <w:rFonts w:ascii="Times New Roman" w:hAnsi="Times New Roman" w:cs="Times New Roman"/>
          <w:spacing w:val="-2"/>
        </w:rPr>
        <w:t>College:</w:t>
      </w:r>
    </w:p>
    <w:p w:rsidR="00F737C1" w:rsidRPr="00F737C1" w:rsidRDefault="00F737C1" w:rsidP="00F737C1">
      <w:pPr>
        <w:widowControl w:val="0"/>
        <w:tabs>
          <w:tab w:val="left" w:pos="720"/>
        </w:tabs>
        <w:kinsoku w:val="0"/>
        <w:overflowPunct w:val="0"/>
        <w:autoSpaceDE w:val="0"/>
        <w:autoSpaceDN w:val="0"/>
        <w:adjustRightInd w:val="0"/>
        <w:spacing w:before="15"/>
        <w:ind w:left="360"/>
      </w:pPr>
    </w:p>
    <w:p w:rsidR="00F737C1" w:rsidRPr="00F737C1" w:rsidRDefault="00F737C1" w:rsidP="00F737C1">
      <w:pPr>
        <w:widowControl w:val="0"/>
        <w:numPr>
          <w:ilvl w:val="0"/>
          <w:numId w:val="8"/>
        </w:numPr>
        <w:tabs>
          <w:tab w:val="left" w:pos="720"/>
        </w:tabs>
        <w:kinsoku w:val="0"/>
        <w:overflowPunct w:val="0"/>
        <w:autoSpaceDE w:val="0"/>
        <w:autoSpaceDN w:val="0"/>
        <w:adjustRightInd w:val="0"/>
        <w:spacing w:before="15"/>
      </w:pPr>
      <w:r w:rsidRPr="00F737C1">
        <w:rPr>
          <w:b/>
          <w:bCs/>
          <w:spacing w:val="1"/>
        </w:rPr>
        <w:t>Applicatio</w:t>
      </w:r>
      <w:r w:rsidRPr="00F737C1">
        <w:rPr>
          <w:b/>
          <w:bCs/>
        </w:rPr>
        <w:t>n</w:t>
      </w:r>
      <w:r w:rsidRPr="00F737C1">
        <w:rPr>
          <w:b/>
          <w:bCs/>
          <w:spacing w:val="-11"/>
        </w:rPr>
        <w:t xml:space="preserve"> </w:t>
      </w:r>
      <w:r w:rsidRPr="00F737C1">
        <w:rPr>
          <w:b/>
          <w:bCs/>
          <w:spacing w:val="1"/>
        </w:rPr>
        <w:t>(WD</w:t>
      </w:r>
      <w:r w:rsidRPr="00F737C1">
        <w:rPr>
          <w:b/>
          <w:bCs/>
          <w:spacing w:val="-15"/>
        </w:rPr>
        <w:t>V</w:t>
      </w:r>
      <w:r w:rsidRPr="00F737C1">
        <w:rPr>
          <w:b/>
          <w:bCs/>
        </w:rPr>
        <w:t>A</w:t>
      </w:r>
      <w:r w:rsidRPr="00F737C1">
        <w:rPr>
          <w:b/>
          <w:bCs/>
          <w:spacing w:val="-17"/>
        </w:rPr>
        <w:t xml:space="preserve"> </w:t>
      </w:r>
      <w:r w:rsidRPr="00F737C1">
        <w:rPr>
          <w:b/>
          <w:bCs/>
          <w:spacing w:val="1"/>
        </w:rPr>
        <w:t>2029</w:t>
      </w:r>
      <w:r w:rsidRPr="00F737C1">
        <w:rPr>
          <w:b/>
          <w:bCs/>
        </w:rPr>
        <w:t>)</w:t>
      </w:r>
      <w:r w:rsidRPr="00F737C1">
        <w:rPr>
          <w:b/>
          <w:bCs/>
          <w:spacing w:val="-9"/>
        </w:rPr>
        <w:t xml:space="preserve"> </w:t>
      </w:r>
      <w:r w:rsidRPr="00F737C1">
        <w:rPr>
          <w:i/>
          <w:iCs/>
          <w:spacing w:val="1"/>
        </w:rPr>
        <w:t>(include</w:t>
      </w:r>
      <w:r w:rsidRPr="00F737C1">
        <w:rPr>
          <w:i/>
          <w:iCs/>
        </w:rPr>
        <w:t>d</w:t>
      </w:r>
      <w:r w:rsidRPr="00F737C1">
        <w:rPr>
          <w:i/>
          <w:iCs/>
          <w:spacing w:val="-10"/>
        </w:rPr>
        <w:t xml:space="preserve"> </w:t>
      </w:r>
      <w:r w:rsidRPr="00F737C1">
        <w:rPr>
          <w:i/>
          <w:iCs/>
          <w:spacing w:val="1"/>
        </w:rPr>
        <w:t>i</w:t>
      </w:r>
      <w:r w:rsidRPr="00F737C1">
        <w:rPr>
          <w:i/>
          <w:iCs/>
        </w:rPr>
        <w:t>n</w:t>
      </w:r>
      <w:r w:rsidRPr="00F737C1">
        <w:rPr>
          <w:i/>
          <w:iCs/>
          <w:spacing w:val="-10"/>
        </w:rPr>
        <w:t xml:space="preserve"> </w:t>
      </w:r>
      <w:r w:rsidRPr="00F737C1">
        <w:rPr>
          <w:i/>
          <w:iCs/>
          <w:spacing w:val="1"/>
        </w:rPr>
        <w:t>thi</w:t>
      </w:r>
      <w:r w:rsidRPr="00F737C1">
        <w:rPr>
          <w:i/>
          <w:iCs/>
        </w:rPr>
        <w:t>s</w:t>
      </w:r>
      <w:r w:rsidRPr="00F737C1">
        <w:rPr>
          <w:i/>
          <w:iCs/>
          <w:spacing w:val="-10"/>
        </w:rPr>
        <w:t xml:space="preserve"> </w:t>
      </w:r>
      <w:r w:rsidRPr="00F737C1">
        <w:rPr>
          <w:i/>
          <w:iCs/>
          <w:spacing w:val="-3"/>
        </w:rPr>
        <w:t>p</w:t>
      </w:r>
      <w:r w:rsidRPr="00F737C1">
        <w:rPr>
          <w:i/>
          <w:iCs/>
          <w:spacing w:val="1"/>
        </w:rPr>
        <w:t>acket)</w:t>
      </w:r>
      <w:r w:rsidRPr="00F737C1">
        <w:rPr>
          <w:i/>
          <w:iCs/>
        </w:rPr>
        <w:t>.</w:t>
      </w:r>
      <w:r w:rsidRPr="00F737C1">
        <w:rPr>
          <w:i/>
          <w:iCs/>
          <w:spacing w:val="35"/>
        </w:rPr>
        <w:t xml:space="preserve"> </w:t>
      </w:r>
      <w:r w:rsidRPr="00F737C1">
        <w:t>Fillable</w:t>
      </w:r>
      <w:r w:rsidRPr="00F737C1">
        <w:rPr>
          <w:spacing w:val="-10"/>
        </w:rPr>
        <w:t xml:space="preserve"> </w:t>
      </w:r>
      <w:r w:rsidRPr="00F737C1">
        <w:t>forms</w:t>
      </w:r>
      <w:r w:rsidRPr="00F737C1">
        <w:rPr>
          <w:spacing w:val="-10"/>
        </w:rPr>
        <w:t xml:space="preserve"> </w:t>
      </w:r>
      <w:r w:rsidRPr="00F737C1">
        <w:t>are</w:t>
      </w:r>
      <w:r w:rsidRPr="00F737C1">
        <w:rPr>
          <w:spacing w:val="-10"/>
        </w:rPr>
        <w:t xml:space="preserve"> </w:t>
      </w:r>
      <w:r w:rsidRPr="00F737C1">
        <w:t>available</w:t>
      </w:r>
      <w:r w:rsidRPr="00F737C1">
        <w:rPr>
          <w:spacing w:val="-11"/>
        </w:rPr>
        <w:t xml:space="preserve"> </w:t>
      </w:r>
      <w:r w:rsidRPr="00F737C1">
        <w:t>on</w:t>
      </w:r>
      <w:r w:rsidRPr="00F737C1">
        <w:rPr>
          <w:spacing w:val="-10"/>
        </w:rPr>
        <w:t xml:space="preserve"> </w:t>
      </w:r>
      <w:r w:rsidRPr="00F737C1">
        <w:t>our</w:t>
      </w:r>
      <w:r w:rsidRPr="00F737C1">
        <w:rPr>
          <w:spacing w:val="-10"/>
        </w:rPr>
        <w:t xml:space="preserve"> </w:t>
      </w:r>
      <w:r w:rsidRPr="00F737C1">
        <w:t>website</w:t>
      </w:r>
      <w:r w:rsidRPr="00F737C1">
        <w:rPr>
          <w:spacing w:val="-11"/>
        </w:rPr>
        <w:t xml:space="preserve"> </w:t>
      </w:r>
      <w:r w:rsidRPr="00F737C1">
        <w:t>at</w:t>
      </w:r>
      <w:r>
        <w:t xml:space="preserve"> </w:t>
      </w:r>
      <w:hyperlink r:id="rId16" w:anchor="WDVA2029" w:history="1">
        <w:r w:rsidRPr="00F737C1">
          <w:rPr>
            <w:i/>
            <w:iCs/>
            <w:spacing w:val="-3"/>
            <w:u w:val="single"/>
          </w:rPr>
          <w:t>ww</w:t>
        </w:r>
        <w:r w:rsidRPr="00F737C1">
          <w:rPr>
            <w:i/>
            <w:iCs/>
            <w:spacing w:val="-12"/>
            <w:u w:val="single"/>
          </w:rPr>
          <w:t>w</w:t>
        </w:r>
        <w:r w:rsidRPr="00F737C1">
          <w:rPr>
            <w:i/>
            <w:iCs/>
            <w:spacing w:val="-1"/>
            <w:u w:val="single"/>
          </w:rPr>
          <w:t>.</w:t>
        </w:r>
        <w:r w:rsidRPr="00F737C1">
          <w:rPr>
            <w:i/>
            <w:iCs/>
            <w:spacing w:val="-4"/>
            <w:u w:val="single"/>
          </w:rPr>
          <w:t>W</w:t>
        </w:r>
        <w:r w:rsidRPr="00F737C1">
          <w:rPr>
            <w:i/>
            <w:iCs/>
            <w:spacing w:val="-3"/>
            <w:u w:val="single"/>
          </w:rPr>
          <w:t>is</w:t>
        </w:r>
        <w:r w:rsidRPr="00F737C1">
          <w:rPr>
            <w:i/>
            <w:iCs/>
            <w:spacing w:val="-9"/>
            <w:u w:val="single"/>
          </w:rPr>
          <w:t>V</w:t>
        </w:r>
        <w:r w:rsidRPr="00F737C1">
          <w:rPr>
            <w:i/>
            <w:iCs/>
            <w:spacing w:val="-3"/>
            <w:u w:val="single"/>
          </w:rPr>
          <w:t>et</w:t>
        </w:r>
        <w:r w:rsidRPr="00F737C1">
          <w:rPr>
            <w:i/>
            <w:iCs/>
            <w:spacing w:val="-2"/>
            <w:u w:val="single"/>
          </w:rPr>
          <w:t>s.com/Forms#WD</w:t>
        </w:r>
        <w:r w:rsidRPr="00F737C1">
          <w:rPr>
            <w:i/>
            <w:iCs/>
            <w:spacing w:val="-14"/>
            <w:u w:val="single"/>
          </w:rPr>
          <w:t>V</w:t>
        </w:r>
        <w:r w:rsidRPr="00F737C1">
          <w:rPr>
            <w:i/>
            <w:iCs/>
            <w:spacing w:val="-2"/>
            <w:u w:val="single"/>
          </w:rPr>
          <w:t>A2029</w:t>
        </w:r>
        <w:r w:rsidRPr="00F737C1">
          <w:t>.</w:t>
        </w:r>
      </w:hyperlink>
    </w:p>
    <w:p w:rsidR="00F737C1" w:rsidRPr="00F737C1" w:rsidRDefault="00F737C1" w:rsidP="00F737C1">
      <w:pPr>
        <w:tabs>
          <w:tab w:val="left" w:pos="720"/>
        </w:tabs>
        <w:kinsoku w:val="0"/>
        <w:overflowPunct w:val="0"/>
        <w:spacing w:before="5" w:line="160" w:lineRule="exact"/>
        <w:rPr>
          <w:sz w:val="16"/>
          <w:szCs w:val="16"/>
        </w:rPr>
      </w:pPr>
    </w:p>
    <w:p w:rsidR="00F737C1" w:rsidRPr="00A865C3" w:rsidRDefault="00F737C1" w:rsidP="00A865C3">
      <w:pPr>
        <w:numPr>
          <w:ilvl w:val="0"/>
          <w:numId w:val="8"/>
        </w:numPr>
      </w:pPr>
      <w:r w:rsidRPr="00A865C3">
        <w:t>If Student Is Applying As Child of Eligible Veteran, provide documentation as follows:</w:t>
      </w:r>
    </w:p>
    <w:p w:rsidR="00F737C1" w:rsidRPr="00F737C1" w:rsidRDefault="00F737C1" w:rsidP="00F737C1">
      <w:pPr>
        <w:widowControl w:val="0"/>
        <w:numPr>
          <w:ilvl w:val="1"/>
          <w:numId w:val="8"/>
        </w:numPr>
        <w:tabs>
          <w:tab w:val="left" w:pos="720"/>
          <w:tab w:val="left" w:pos="920"/>
        </w:tabs>
        <w:kinsoku w:val="0"/>
        <w:overflowPunct w:val="0"/>
        <w:autoSpaceDE w:val="0"/>
        <w:autoSpaceDN w:val="0"/>
        <w:adjustRightInd w:val="0"/>
        <w:spacing w:before="83" w:line="230" w:lineRule="exact"/>
        <w:ind w:right="719"/>
      </w:pPr>
      <w:r w:rsidRPr="00F737C1">
        <w:rPr>
          <w:b/>
          <w:bCs/>
          <w:spacing w:val="1"/>
        </w:rPr>
        <w:t>Fo</w:t>
      </w:r>
      <w:r w:rsidRPr="00F737C1">
        <w:rPr>
          <w:b/>
          <w:bCs/>
        </w:rPr>
        <w:t>r</w:t>
      </w:r>
      <w:r w:rsidRPr="00F737C1">
        <w:rPr>
          <w:b/>
          <w:bCs/>
          <w:spacing w:val="-9"/>
        </w:rPr>
        <w:t xml:space="preserve"> </w:t>
      </w:r>
      <w:r w:rsidRPr="00F737C1">
        <w:rPr>
          <w:b/>
          <w:bCs/>
          <w:spacing w:val="1"/>
        </w:rPr>
        <w:t>Biologica</w:t>
      </w:r>
      <w:r w:rsidRPr="00F737C1">
        <w:rPr>
          <w:b/>
          <w:bCs/>
        </w:rPr>
        <w:t>l</w:t>
      </w:r>
      <w:r w:rsidRPr="00F737C1">
        <w:rPr>
          <w:b/>
          <w:bCs/>
          <w:spacing w:val="-8"/>
        </w:rPr>
        <w:t xml:space="preserve"> </w:t>
      </w:r>
      <w:r w:rsidRPr="00F737C1">
        <w:rPr>
          <w:b/>
          <w:bCs/>
          <w:spacing w:val="1"/>
        </w:rPr>
        <w:t>Child</w:t>
      </w:r>
      <w:r w:rsidRPr="00F737C1">
        <w:rPr>
          <w:b/>
          <w:bCs/>
        </w:rPr>
        <w:t>:</w:t>
      </w:r>
      <w:r w:rsidRPr="00A865C3">
        <w:rPr>
          <w:bCs/>
          <w:spacing w:val="-9"/>
        </w:rPr>
        <w:t xml:space="preserve"> </w:t>
      </w:r>
      <w:r w:rsidR="00A865C3" w:rsidRPr="00A865C3">
        <w:rPr>
          <w:bCs/>
          <w:spacing w:val="-9"/>
        </w:rPr>
        <w:t xml:space="preserve"> </w:t>
      </w:r>
      <w:r w:rsidRPr="00F737C1">
        <w:t>A</w:t>
      </w:r>
      <w:r w:rsidRPr="00F737C1">
        <w:rPr>
          <w:spacing w:val="-20"/>
        </w:rPr>
        <w:t xml:space="preserve"> </w:t>
      </w:r>
      <w:r w:rsidRPr="00F737C1">
        <w:rPr>
          <w:spacing w:val="1"/>
        </w:rPr>
        <w:t>photocop</w:t>
      </w:r>
      <w:r w:rsidRPr="00F737C1">
        <w:t>y</w:t>
      </w:r>
      <w:r w:rsidRPr="00F737C1">
        <w:rPr>
          <w:spacing w:val="-9"/>
        </w:rPr>
        <w:t xml:space="preserve"> </w:t>
      </w:r>
      <w:r w:rsidRPr="00F737C1">
        <w:rPr>
          <w:spacing w:val="1"/>
        </w:rPr>
        <w:t>o</w:t>
      </w:r>
      <w:r w:rsidRPr="00F737C1">
        <w:t>f</w:t>
      </w:r>
      <w:r w:rsidRPr="00F737C1">
        <w:rPr>
          <w:spacing w:val="-8"/>
        </w:rPr>
        <w:t xml:space="preserve"> </w:t>
      </w:r>
      <w:r w:rsidRPr="00F737C1">
        <w:rPr>
          <w:spacing w:val="1"/>
        </w:rPr>
        <w:t>th</w:t>
      </w:r>
      <w:r w:rsidRPr="00F737C1">
        <w:t>e</w:t>
      </w:r>
      <w:r w:rsidRPr="00F737C1">
        <w:rPr>
          <w:spacing w:val="-9"/>
        </w:rPr>
        <w:t xml:space="preserve"> </w:t>
      </w:r>
      <w:r w:rsidRPr="00F737C1">
        <w:rPr>
          <w:spacing w:val="1"/>
        </w:rPr>
        <w:t>student</w:t>
      </w:r>
      <w:r w:rsidRPr="00F737C1">
        <w:rPr>
          <w:spacing w:val="-3"/>
        </w:rPr>
        <w:t>’</w:t>
      </w:r>
      <w:r w:rsidRPr="00F737C1">
        <w:t>s</w:t>
      </w:r>
      <w:r w:rsidRPr="00F737C1">
        <w:rPr>
          <w:spacing w:val="-8"/>
        </w:rPr>
        <w:t xml:space="preserve"> </w:t>
      </w:r>
      <w:r w:rsidRPr="00F737C1">
        <w:rPr>
          <w:spacing w:val="1"/>
        </w:rPr>
        <w:t>Birt</w:t>
      </w:r>
      <w:r w:rsidRPr="00F737C1">
        <w:t>h</w:t>
      </w:r>
      <w:r w:rsidRPr="00F737C1">
        <w:rPr>
          <w:spacing w:val="-9"/>
        </w:rPr>
        <w:t xml:space="preserve"> </w:t>
      </w:r>
      <w:r w:rsidRPr="00F737C1">
        <w:rPr>
          <w:spacing w:val="1"/>
        </w:rPr>
        <w:t>Certificat</w:t>
      </w:r>
      <w:r w:rsidRPr="00F737C1">
        <w:t>e</w:t>
      </w:r>
      <w:r w:rsidRPr="00F737C1">
        <w:rPr>
          <w:spacing w:val="-8"/>
        </w:rPr>
        <w:t xml:space="preserve"> </w:t>
      </w:r>
      <w:r w:rsidRPr="00F737C1">
        <w:rPr>
          <w:spacing w:val="1"/>
        </w:rPr>
        <w:t>o</w:t>
      </w:r>
      <w:r w:rsidRPr="00F737C1">
        <w:t>r</w:t>
      </w:r>
      <w:r w:rsidRPr="00F737C1">
        <w:rPr>
          <w:spacing w:val="-9"/>
        </w:rPr>
        <w:t xml:space="preserve"> </w:t>
      </w:r>
      <w:r w:rsidRPr="00F737C1">
        <w:rPr>
          <w:spacing w:val="1"/>
        </w:rPr>
        <w:t>simila</w:t>
      </w:r>
      <w:r w:rsidRPr="00F737C1">
        <w:t>r</w:t>
      </w:r>
      <w:r w:rsidRPr="00F737C1">
        <w:rPr>
          <w:spacing w:val="-8"/>
        </w:rPr>
        <w:t xml:space="preserve"> </w:t>
      </w:r>
      <w:r w:rsidRPr="00F737C1">
        <w:rPr>
          <w:spacing w:val="1"/>
        </w:rPr>
        <w:t>o</w:t>
      </w:r>
      <w:r w:rsidRPr="00F737C1">
        <w:rPr>
          <w:spacing w:val="-5"/>
        </w:rPr>
        <w:t>f</w:t>
      </w:r>
      <w:r w:rsidRPr="00F737C1">
        <w:rPr>
          <w:spacing w:val="1"/>
        </w:rPr>
        <w:t>ficia</w:t>
      </w:r>
      <w:r w:rsidRPr="00F737C1">
        <w:t>l</w:t>
      </w:r>
      <w:r w:rsidRPr="00F737C1">
        <w:rPr>
          <w:spacing w:val="-9"/>
        </w:rPr>
        <w:t xml:space="preserve"> </w:t>
      </w:r>
      <w:r w:rsidRPr="00F737C1">
        <w:rPr>
          <w:spacing w:val="1"/>
        </w:rPr>
        <w:t>documen</w:t>
      </w:r>
      <w:r w:rsidRPr="00F737C1">
        <w:rPr>
          <w:spacing w:val="-2"/>
        </w:rPr>
        <w:t>t</w:t>
      </w:r>
      <w:r w:rsidRPr="00F737C1">
        <w:t>s</w:t>
      </w:r>
      <w:r w:rsidRPr="00F737C1">
        <w:rPr>
          <w:spacing w:val="-8"/>
        </w:rPr>
        <w:t xml:space="preserve"> </w:t>
      </w:r>
      <w:r w:rsidRPr="00F737C1">
        <w:rPr>
          <w:spacing w:val="1"/>
        </w:rPr>
        <w:t>that</w:t>
      </w:r>
      <w:r w:rsidRPr="00F737C1">
        <w:rPr>
          <w:spacing w:val="1"/>
          <w:w w:val="99"/>
        </w:rPr>
        <w:t xml:space="preserve"> </w:t>
      </w:r>
      <w:r w:rsidRPr="00F737C1">
        <w:rPr>
          <w:spacing w:val="-2"/>
        </w:rPr>
        <w:t>identif</w:t>
      </w:r>
      <w:r w:rsidRPr="00F737C1">
        <w:t>y</w:t>
      </w:r>
      <w:r w:rsidRPr="00F737C1">
        <w:rPr>
          <w:spacing w:val="-18"/>
        </w:rPr>
        <w:t xml:space="preserve"> </w:t>
      </w:r>
      <w:r w:rsidRPr="00F737C1">
        <w:rPr>
          <w:spacing w:val="-2"/>
        </w:rPr>
        <w:t>parentage.</w:t>
      </w:r>
    </w:p>
    <w:p w:rsidR="00F737C1" w:rsidRPr="00F737C1" w:rsidRDefault="00F737C1" w:rsidP="00F737C1">
      <w:pPr>
        <w:widowControl w:val="0"/>
        <w:numPr>
          <w:ilvl w:val="1"/>
          <w:numId w:val="8"/>
        </w:numPr>
        <w:tabs>
          <w:tab w:val="left" w:pos="720"/>
          <w:tab w:val="left" w:pos="920"/>
        </w:tabs>
        <w:kinsoku w:val="0"/>
        <w:overflowPunct w:val="0"/>
        <w:autoSpaceDE w:val="0"/>
        <w:autoSpaceDN w:val="0"/>
        <w:adjustRightInd w:val="0"/>
        <w:spacing w:line="227" w:lineRule="exact"/>
      </w:pPr>
      <w:r w:rsidRPr="00F737C1">
        <w:rPr>
          <w:b/>
          <w:bCs/>
          <w:spacing w:val="1"/>
        </w:rPr>
        <w:t>Fo</w:t>
      </w:r>
      <w:r w:rsidRPr="00F737C1">
        <w:rPr>
          <w:b/>
          <w:bCs/>
        </w:rPr>
        <w:t>r</w:t>
      </w:r>
      <w:r w:rsidRPr="00F737C1">
        <w:rPr>
          <w:b/>
          <w:bCs/>
          <w:spacing w:val="-19"/>
        </w:rPr>
        <w:t xml:space="preserve"> </w:t>
      </w:r>
      <w:r w:rsidRPr="00F737C1">
        <w:rPr>
          <w:b/>
          <w:bCs/>
          <w:spacing w:val="1"/>
        </w:rPr>
        <w:t>Adopte</w:t>
      </w:r>
      <w:r w:rsidRPr="00F737C1">
        <w:rPr>
          <w:b/>
          <w:bCs/>
        </w:rPr>
        <w:t>d</w:t>
      </w:r>
      <w:r w:rsidRPr="00F737C1">
        <w:rPr>
          <w:b/>
          <w:bCs/>
          <w:spacing w:val="-11"/>
        </w:rPr>
        <w:t xml:space="preserve"> </w:t>
      </w:r>
      <w:r w:rsidRPr="00F737C1">
        <w:rPr>
          <w:b/>
          <w:bCs/>
          <w:spacing w:val="1"/>
        </w:rPr>
        <w:t>Child</w:t>
      </w:r>
      <w:r w:rsidRPr="00F737C1">
        <w:rPr>
          <w:b/>
          <w:bCs/>
        </w:rPr>
        <w:t>:</w:t>
      </w:r>
      <w:r w:rsidRPr="00A865C3">
        <w:rPr>
          <w:bCs/>
          <w:spacing w:val="-13"/>
        </w:rPr>
        <w:t xml:space="preserve"> </w:t>
      </w:r>
      <w:r w:rsidR="00A865C3" w:rsidRPr="00A865C3">
        <w:rPr>
          <w:bCs/>
          <w:spacing w:val="-13"/>
        </w:rPr>
        <w:t xml:space="preserve"> </w:t>
      </w:r>
      <w:r w:rsidRPr="00F737C1">
        <w:t>A</w:t>
      </w:r>
      <w:r w:rsidRPr="00F737C1">
        <w:rPr>
          <w:spacing w:val="-23"/>
        </w:rPr>
        <w:t xml:space="preserve"> </w:t>
      </w:r>
      <w:r w:rsidRPr="00F737C1">
        <w:rPr>
          <w:spacing w:val="1"/>
        </w:rPr>
        <w:t>photocop</w:t>
      </w:r>
      <w:r w:rsidRPr="00F737C1">
        <w:t>y</w:t>
      </w:r>
      <w:r w:rsidRPr="00F737C1">
        <w:rPr>
          <w:spacing w:val="-12"/>
        </w:rPr>
        <w:t xml:space="preserve"> </w:t>
      </w:r>
      <w:r w:rsidRPr="00F737C1">
        <w:rPr>
          <w:spacing w:val="1"/>
        </w:rPr>
        <w:t>o</w:t>
      </w:r>
      <w:r w:rsidRPr="00F737C1">
        <w:t>f</w:t>
      </w:r>
      <w:r w:rsidRPr="00F737C1">
        <w:rPr>
          <w:spacing w:val="-11"/>
        </w:rPr>
        <w:t xml:space="preserve"> </w:t>
      </w:r>
      <w:r w:rsidRPr="00F737C1">
        <w:rPr>
          <w:spacing w:val="1"/>
        </w:rPr>
        <w:t>th</w:t>
      </w:r>
      <w:r w:rsidRPr="00F737C1">
        <w:t>e</w:t>
      </w:r>
      <w:r w:rsidRPr="00F737C1">
        <w:rPr>
          <w:spacing w:val="-12"/>
        </w:rPr>
        <w:t xml:space="preserve"> </w:t>
      </w:r>
      <w:r w:rsidRPr="00F737C1">
        <w:rPr>
          <w:spacing w:val="1"/>
        </w:rPr>
        <w:t>student</w:t>
      </w:r>
      <w:r w:rsidRPr="00F737C1">
        <w:rPr>
          <w:spacing w:val="-4"/>
        </w:rPr>
        <w:t>’</w:t>
      </w:r>
      <w:r w:rsidRPr="00F737C1">
        <w:t>s</w:t>
      </w:r>
      <w:r w:rsidRPr="00F737C1">
        <w:rPr>
          <w:spacing w:val="-22"/>
        </w:rPr>
        <w:t xml:space="preserve"> </w:t>
      </w:r>
      <w:r w:rsidRPr="00F737C1">
        <w:rPr>
          <w:spacing w:val="1"/>
        </w:rPr>
        <w:t>Adoptio</w:t>
      </w:r>
      <w:r w:rsidRPr="00F737C1">
        <w:t>n</w:t>
      </w:r>
      <w:r w:rsidRPr="00F737C1">
        <w:rPr>
          <w:spacing w:val="-12"/>
        </w:rPr>
        <w:t xml:space="preserve"> </w:t>
      </w:r>
      <w:r w:rsidRPr="00F737C1">
        <w:rPr>
          <w:spacing w:val="1"/>
        </w:rPr>
        <w:t>Certificate.</w:t>
      </w:r>
    </w:p>
    <w:p w:rsidR="00F737C1" w:rsidRPr="00F737C1" w:rsidRDefault="00F737C1" w:rsidP="00F737C1">
      <w:pPr>
        <w:widowControl w:val="0"/>
        <w:numPr>
          <w:ilvl w:val="1"/>
          <w:numId w:val="8"/>
        </w:numPr>
        <w:tabs>
          <w:tab w:val="left" w:pos="720"/>
          <w:tab w:val="left" w:pos="920"/>
        </w:tabs>
        <w:kinsoku w:val="0"/>
        <w:overflowPunct w:val="0"/>
        <w:autoSpaceDE w:val="0"/>
        <w:autoSpaceDN w:val="0"/>
        <w:adjustRightInd w:val="0"/>
        <w:spacing w:line="239" w:lineRule="auto"/>
        <w:ind w:right="298"/>
      </w:pPr>
      <w:r w:rsidRPr="00F737C1">
        <w:rPr>
          <w:b/>
          <w:bCs/>
        </w:rPr>
        <w:t>For</w:t>
      </w:r>
      <w:r w:rsidRPr="00F737C1">
        <w:rPr>
          <w:b/>
          <w:bCs/>
          <w:spacing w:val="-10"/>
        </w:rPr>
        <w:t xml:space="preserve"> </w:t>
      </w:r>
      <w:r w:rsidRPr="00F737C1">
        <w:rPr>
          <w:b/>
          <w:bCs/>
          <w:spacing w:val="-3"/>
        </w:rPr>
        <w:t>S</w:t>
      </w:r>
      <w:r w:rsidRPr="00F737C1">
        <w:rPr>
          <w:b/>
          <w:bCs/>
          <w:spacing w:val="1"/>
        </w:rPr>
        <w:t>tepchild</w:t>
      </w:r>
      <w:r w:rsidRPr="00F737C1">
        <w:rPr>
          <w:b/>
          <w:bCs/>
        </w:rPr>
        <w:t>:</w:t>
      </w:r>
      <w:r w:rsidRPr="00F737C1">
        <w:rPr>
          <w:b/>
          <w:bCs/>
          <w:spacing w:val="-10"/>
        </w:rPr>
        <w:t xml:space="preserve"> </w:t>
      </w:r>
      <w:r w:rsidR="00A865C3">
        <w:rPr>
          <w:b/>
          <w:bCs/>
          <w:spacing w:val="-10"/>
        </w:rPr>
        <w:t xml:space="preserve"> </w:t>
      </w:r>
      <w:r w:rsidRPr="00F737C1">
        <w:t>A</w:t>
      </w:r>
      <w:r w:rsidRPr="00F737C1">
        <w:rPr>
          <w:spacing w:val="-22"/>
        </w:rPr>
        <w:t xml:space="preserve"> </w:t>
      </w:r>
      <w:r w:rsidRPr="00F737C1">
        <w:rPr>
          <w:spacing w:val="1"/>
        </w:rPr>
        <w:t>photocop</w:t>
      </w:r>
      <w:r w:rsidRPr="00F737C1">
        <w:t>y</w:t>
      </w:r>
      <w:r w:rsidRPr="00F737C1">
        <w:rPr>
          <w:spacing w:val="-10"/>
        </w:rPr>
        <w:t xml:space="preserve"> </w:t>
      </w:r>
      <w:r w:rsidRPr="00F737C1">
        <w:rPr>
          <w:spacing w:val="1"/>
        </w:rPr>
        <w:t>o</w:t>
      </w:r>
      <w:r w:rsidRPr="00F737C1">
        <w:t>f</w:t>
      </w:r>
      <w:r w:rsidRPr="00F737C1">
        <w:rPr>
          <w:spacing w:val="-11"/>
        </w:rPr>
        <w:t xml:space="preserve"> </w:t>
      </w:r>
      <w:r w:rsidRPr="00F737C1">
        <w:rPr>
          <w:spacing w:val="1"/>
        </w:rPr>
        <w:t>th</w:t>
      </w:r>
      <w:r w:rsidRPr="00F737C1">
        <w:t>e</w:t>
      </w:r>
      <w:r w:rsidRPr="00F737C1">
        <w:rPr>
          <w:spacing w:val="-10"/>
        </w:rPr>
        <w:t xml:space="preserve"> </w:t>
      </w:r>
      <w:r w:rsidRPr="00F737C1">
        <w:rPr>
          <w:spacing w:val="1"/>
        </w:rPr>
        <w:t>student</w:t>
      </w:r>
      <w:r w:rsidRPr="00F737C1">
        <w:rPr>
          <w:spacing w:val="-4"/>
        </w:rPr>
        <w:t>’</w:t>
      </w:r>
      <w:r w:rsidRPr="00F737C1">
        <w:t>s</w:t>
      </w:r>
      <w:r w:rsidRPr="00F737C1">
        <w:rPr>
          <w:spacing w:val="-11"/>
        </w:rPr>
        <w:t xml:space="preserve"> </w:t>
      </w:r>
      <w:r w:rsidRPr="00F737C1">
        <w:rPr>
          <w:spacing w:val="1"/>
        </w:rPr>
        <w:t>Birt</w:t>
      </w:r>
      <w:r w:rsidRPr="00F737C1">
        <w:t>h</w:t>
      </w:r>
      <w:r w:rsidRPr="00F737C1">
        <w:rPr>
          <w:spacing w:val="-10"/>
        </w:rPr>
        <w:t xml:space="preserve"> </w:t>
      </w:r>
      <w:r w:rsidRPr="00F737C1">
        <w:rPr>
          <w:spacing w:val="1"/>
        </w:rPr>
        <w:t>Certificat</w:t>
      </w:r>
      <w:r w:rsidRPr="00F737C1">
        <w:t>e</w:t>
      </w:r>
      <w:r w:rsidRPr="00F737C1">
        <w:rPr>
          <w:spacing w:val="-11"/>
        </w:rPr>
        <w:t xml:space="preserve"> </w:t>
      </w:r>
      <w:r w:rsidRPr="00F737C1">
        <w:rPr>
          <w:spacing w:val="1"/>
        </w:rPr>
        <w:t>an</w:t>
      </w:r>
      <w:r w:rsidRPr="00F737C1">
        <w:t>d</w:t>
      </w:r>
      <w:r w:rsidRPr="00F737C1">
        <w:rPr>
          <w:spacing w:val="-10"/>
        </w:rPr>
        <w:t xml:space="preserve"> </w:t>
      </w:r>
      <w:r w:rsidRPr="00F737C1">
        <w:rPr>
          <w:spacing w:val="1"/>
        </w:rPr>
        <w:t>Marriag</w:t>
      </w:r>
      <w:r w:rsidRPr="00F737C1">
        <w:t>e</w:t>
      </w:r>
      <w:r w:rsidRPr="00F737C1">
        <w:rPr>
          <w:spacing w:val="-10"/>
        </w:rPr>
        <w:t xml:space="preserve"> </w:t>
      </w:r>
      <w:r w:rsidRPr="00F737C1">
        <w:rPr>
          <w:spacing w:val="1"/>
        </w:rPr>
        <w:t>Licens</w:t>
      </w:r>
      <w:r w:rsidRPr="00F737C1">
        <w:t>e</w:t>
      </w:r>
      <w:r w:rsidRPr="00F737C1">
        <w:rPr>
          <w:spacing w:val="-11"/>
        </w:rPr>
        <w:t xml:space="preserve"> </w:t>
      </w:r>
      <w:r w:rsidRPr="00F737C1">
        <w:rPr>
          <w:spacing w:val="1"/>
        </w:rPr>
        <w:t>tha</w:t>
      </w:r>
      <w:r w:rsidRPr="00F737C1">
        <w:t>t</w:t>
      </w:r>
      <w:r w:rsidRPr="00F737C1">
        <w:rPr>
          <w:spacing w:val="-10"/>
        </w:rPr>
        <w:t xml:space="preserve"> </w:t>
      </w:r>
      <w:r w:rsidRPr="00F737C1">
        <w:rPr>
          <w:spacing w:val="1"/>
        </w:rPr>
        <w:t>demonstrate</w:t>
      </w:r>
      <w:r w:rsidRPr="00F737C1">
        <w:t>s</w:t>
      </w:r>
      <w:r w:rsidRPr="00F737C1">
        <w:rPr>
          <w:spacing w:val="-11"/>
        </w:rPr>
        <w:t xml:space="preserve"> </w:t>
      </w:r>
      <w:r w:rsidRPr="00F737C1">
        <w:rPr>
          <w:spacing w:val="1"/>
        </w:rPr>
        <w:t>the eligibl</w:t>
      </w:r>
      <w:r w:rsidRPr="00F737C1">
        <w:t>e</w:t>
      </w:r>
      <w:r w:rsidRPr="00F737C1">
        <w:rPr>
          <w:spacing w:val="-13"/>
        </w:rPr>
        <w:t xml:space="preserve"> </w:t>
      </w:r>
      <w:r w:rsidRPr="00F737C1">
        <w:rPr>
          <w:spacing w:val="1"/>
        </w:rPr>
        <w:t>vetera</w:t>
      </w:r>
      <w:r w:rsidRPr="00F737C1">
        <w:t>n</w:t>
      </w:r>
      <w:r w:rsidRPr="00F737C1">
        <w:rPr>
          <w:spacing w:val="-12"/>
        </w:rPr>
        <w:t xml:space="preserve"> </w:t>
      </w:r>
      <w:r w:rsidRPr="00F737C1">
        <w:rPr>
          <w:spacing w:val="1"/>
        </w:rPr>
        <w:t>ha</w:t>
      </w:r>
      <w:r w:rsidRPr="00F737C1">
        <w:t>s</w:t>
      </w:r>
      <w:r w:rsidRPr="00F737C1">
        <w:rPr>
          <w:spacing w:val="-13"/>
        </w:rPr>
        <w:t xml:space="preserve"> </w:t>
      </w:r>
      <w:r w:rsidRPr="00F737C1">
        <w:rPr>
          <w:spacing w:val="1"/>
        </w:rPr>
        <w:t>marrie</w:t>
      </w:r>
      <w:r w:rsidRPr="00F737C1">
        <w:t>d</w:t>
      </w:r>
      <w:r w:rsidRPr="00F737C1">
        <w:rPr>
          <w:spacing w:val="-12"/>
        </w:rPr>
        <w:t xml:space="preserve"> </w:t>
      </w:r>
      <w:r w:rsidRPr="00F737C1">
        <w:t>a</w:t>
      </w:r>
      <w:r w:rsidRPr="00F737C1">
        <w:rPr>
          <w:spacing w:val="-13"/>
        </w:rPr>
        <w:t xml:space="preserve"> </w:t>
      </w:r>
      <w:r w:rsidRPr="00F737C1">
        <w:rPr>
          <w:spacing w:val="1"/>
        </w:rPr>
        <w:t>biologica</w:t>
      </w:r>
      <w:r w:rsidRPr="00F737C1">
        <w:t>l</w:t>
      </w:r>
      <w:r w:rsidRPr="00F737C1">
        <w:rPr>
          <w:spacing w:val="-12"/>
        </w:rPr>
        <w:t xml:space="preserve"> </w:t>
      </w:r>
      <w:r w:rsidRPr="00F737C1">
        <w:rPr>
          <w:spacing w:val="1"/>
        </w:rPr>
        <w:t>paren</w:t>
      </w:r>
      <w:r w:rsidRPr="00F737C1">
        <w:t>t</w:t>
      </w:r>
      <w:r w:rsidRPr="00F737C1">
        <w:rPr>
          <w:spacing w:val="-12"/>
        </w:rPr>
        <w:t xml:space="preserve"> </w:t>
      </w:r>
      <w:r w:rsidRPr="00F737C1">
        <w:rPr>
          <w:spacing w:val="1"/>
        </w:rPr>
        <w:t>o</w:t>
      </w:r>
      <w:r w:rsidRPr="00F737C1">
        <w:t>f</w:t>
      </w:r>
      <w:r w:rsidRPr="00F737C1">
        <w:rPr>
          <w:spacing w:val="-13"/>
        </w:rPr>
        <w:t xml:space="preserve"> </w:t>
      </w:r>
      <w:r w:rsidRPr="00F737C1">
        <w:rPr>
          <w:spacing w:val="1"/>
        </w:rPr>
        <w:t>th</w:t>
      </w:r>
      <w:r w:rsidRPr="00F737C1">
        <w:t>e</w:t>
      </w:r>
      <w:r w:rsidRPr="00F737C1">
        <w:rPr>
          <w:spacing w:val="-12"/>
        </w:rPr>
        <w:t xml:space="preserve"> </w:t>
      </w:r>
      <w:r w:rsidRPr="00F737C1">
        <w:rPr>
          <w:spacing w:val="1"/>
        </w:rPr>
        <w:t>student</w:t>
      </w:r>
      <w:r w:rsidRPr="00F737C1">
        <w:t>,</w:t>
      </w:r>
      <w:r w:rsidRPr="00F737C1">
        <w:rPr>
          <w:spacing w:val="-13"/>
        </w:rPr>
        <w:t xml:space="preserve"> </w:t>
      </w:r>
      <w:r w:rsidRPr="00F737C1">
        <w:rPr>
          <w:spacing w:val="1"/>
        </w:rPr>
        <w:t>o</w:t>
      </w:r>
      <w:r w:rsidRPr="00F737C1">
        <w:t>r</w:t>
      </w:r>
      <w:r w:rsidRPr="00F737C1">
        <w:rPr>
          <w:spacing w:val="-12"/>
        </w:rPr>
        <w:t xml:space="preserve"> </w:t>
      </w:r>
      <w:r w:rsidRPr="00F737C1">
        <w:t>a</w:t>
      </w:r>
      <w:r w:rsidRPr="00F737C1">
        <w:rPr>
          <w:spacing w:val="-12"/>
        </w:rPr>
        <w:t xml:space="preserve"> </w:t>
      </w:r>
      <w:r w:rsidRPr="00F737C1">
        <w:rPr>
          <w:spacing w:val="1"/>
        </w:rPr>
        <w:t>cop</w:t>
      </w:r>
      <w:r w:rsidRPr="00F737C1">
        <w:t>y</w:t>
      </w:r>
      <w:r w:rsidRPr="00F737C1">
        <w:rPr>
          <w:spacing w:val="-13"/>
        </w:rPr>
        <w:t xml:space="preserve"> </w:t>
      </w:r>
      <w:r w:rsidRPr="00F737C1">
        <w:rPr>
          <w:spacing w:val="1"/>
        </w:rPr>
        <w:t>o</w:t>
      </w:r>
      <w:r w:rsidRPr="00F737C1">
        <w:t>f</w:t>
      </w:r>
      <w:r w:rsidRPr="00F737C1">
        <w:rPr>
          <w:spacing w:val="-12"/>
        </w:rPr>
        <w:t xml:space="preserve"> </w:t>
      </w:r>
      <w:r w:rsidRPr="00F737C1">
        <w:rPr>
          <w:spacing w:val="1"/>
        </w:rPr>
        <w:t>th</w:t>
      </w:r>
      <w:r w:rsidRPr="00F737C1">
        <w:t>e</w:t>
      </w:r>
      <w:r w:rsidRPr="00F737C1">
        <w:rPr>
          <w:spacing w:val="-13"/>
        </w:rPr>
        <w:t xml:space="preserve"> </w:t>
      </w:r>
      <w:r w:rsidRPr="00F737C1">
        <w:rPr>
          <w:spacing w:val="1"/>
        </w:rPr>
        <w:t>Certificat</w:t>
      </w:r>
      <w:r w:rsidRPr="00F737C1">
        <w:t>e</w:t>
      </w:r>
      <w:r w:rsidRPr="00F737C1">
        <w:rPr>
          <w:spacing w:val="-12"/>
        </w:rPr>
        <w:t xml:space="preserve"> </w:t>
      </w:r>
      <w:r w:rsidRPr="00F737C1">
        <w:rPr>
          <w:spacing w:val="1"/>
        </w:rPr>
        <w:t>o</w:t>
      </w:r>
      <w:r w:rsidRPr="00F737C1">
        <w:t>f</w:t>
      </w:r>
      <w:r w:rsidRPr="00F737C1">
        <w:rPr>
          <w:spacing w:val="-12"/>
        </w:rPr>
        <w:t xml:space="preserve"> </w:t>
      </w:r>
      <w:r w:rsidRPr="00F737C1">
        <w:rPr>
          <w:spacing w:val="1"/>
        </w:rPr>
        <w:t>Eligibilit</w:t>
      </w:r>
      <w:r w:rsidRPr="00F737C1">
        <w:t>y</w:t>
      </w:r>
      <w:r w:rsidRPr="00F737C1">
        <w:rPr>
          <w:spacing w:val="-13"/>
        </w:rPr>
        <w:t xml:space="preserve"> </w:t>
      </w:r>
      <w:r w:rsidRPr="00F737C1">
        <w:rPr>
          <w:spacing w:val="1"/>
        </w:rPr>
        <w:t>for</w:t>
      </w:r>
      <w:r w:rsidRPr="00F737C1">
        <w:rPr>
          <w:spacing w:val="1"/>
          <w:w w:val="99"/>
        </w:rPr>
        <w:t xml:space="preserve"> </w:t>
      </w:r>
      <w:r w:rsidRPr="00F737C1">
        <w:t>Federal</w:t>
      </w:r>
      <w:r w:rsidRPr="00F737C1">
        <w:rPr>
          <w:spacing w:val="-9"/>
        </w:rPr>
        <w:t xml:space="preserve"> </w:t>
      </w:r>
      <w:r w:rsidRPr="00F737C1">
        <w:rPr>
          <w:spacing w:val="-16"/>
        </w:rPr>
        <w:t>V</w:t>
      </w:r>
      <w:r w:rsidRPr="00F737C1">
        <w:t>A</w:t>
      </w:r>
      <w:r w:rsidRPr="00F737C1">
        <w:rPr>
          <w:spacing w:val="-20"/>
        </w:rPr>
        <w:t xml:space="preserve"> </w:t>
      </w:r>
      <w:r w:rsidRPr="00F737C1">
        <w:t>benefi</w:t>
      </w:r>
      <w:r w:rsidRPr="00F737C1">
        <w:rPr>
          <w:spacing w:val="-3"/>
        </w:rPr>
        <w:t>t</w:t>
      </w:r>
      <w:r w:rsidRPr="00F737C1">
        <w:t>s</w:t>
      </w:r>
      <w:r w:rsidRPr="00F737C1">
        <w:rPr>
          <w:spacing w:val="-8"/>
        </w:rPr>
        <w:t xml:space="preserve"> </w:t>
      </w:r>
      <w:r w:rsidRPr="00F737C1">
        <w:t>that</w:t>
      </w:r>
      <w:r w:rsidRPr="00F737C1">
        <w:rPr>
          <w:spacing w:val="-9"/>
        </w:rPr>
        <w:t xml:space="preserve"> </w:t>
      </w:r>
      <w:r w:rsidRPr="00F737C1">
        <w:t>indicates</w:t>
      </w:r>
      <w:r w:rsidRPr="00F737C1">
        <w:rPr>
          <w:spacing w:val="-9"/>
        </w:rPr>
        <w:t xml:space="preserve"> </w:t>
      </w:r>
      <w:r w:rsidRPr="00F737C1">
        <w:t>recognition</w:t>
      </w:r>
      <w:r w:rsidRPr="00F737C1">
        <w:rPr>
          <w:spacing w:val="-9"/>
        </w:rPr>
        <w:t xml:space="preserve"> </w:t>
      </w:r>
      <w:r w:rsidRPr="00F737C1">
        <w:t>as</w:t>
      </w:r>
      <w:r w:rsidRPr="00F737C1">
        <w:rPr>
          <w:spacing w:val="-9"/>
        </w:rPr>
        <w:t xml:space="preserve"> </w:t>
      </w:r>
      <w:r w:rsidRPr="00F737C1">
        <w:t>a</w:t>
      </w:r>
      <w:r w:rsidRPr="00F737C1">
        <w:rPr>
          <w:spacing w:val="-8"/>
        </w:rPr>
        <w:t xml:space="preserve"> </w:t>
      </w:r>
      <w:r w:rsidRPr="00F737C1">
        <w:t>stepchild.</w:t>
      </w:r>
    </w:p>
    <w:p w:rsidR="00F737C1" w:rsidRPr="00F737C1" w:rsidRDefault="00F737C1" w:rsidP="00F737C1">
      <w:pPr>
        <w:widowControl w:val="0"/>
        <w:numPr>
          <w:ilvl w:val="1"/>
          <w:numId w:val="8"/>
        </w:numPr>
        <w:tabs>
          <w:tab w:val="left" w:pos="720"/>
          <w:tab w:val="left" w:pos="920"/>
        </w:tabs>
        <w:kinsoku w:val="0"/>
        <w:overflowPunct w:val="0"/>
        <w:autoSpaceDE w:val="0"/>
        <w:autoSpaceDN w:val="0"/>
        <w:adjustRightInd w:val="0"/>
        <w:spacing w:line="239" w:lineRule="auto"/>
        <w:ind w:right="612"/>
      </w:pPr>
      <w:r w:rsidRPr="00F737C1">
        <w:rPr>
          <w:b/>
          <w:bCs/>
        </w:rPr>
        <w:t>For</w:t>
      </w:r>
      <w:r w:rsidRPr="00F737C1">
        <w:rPr>
          <w:b/>
          <w:bCs/>
          <w:spacing w:val="-6"/>
        </w:rPr>
        <w:t xml:space="preserve"> </w:t>
      </w:r>
      <w:r w:rsidRPr="00F737C1">
        <w:rPr>
          <w:b/>
          <w:bCs/>
          <w:spacing w:val="1"/>
        </w:rPr>
        <w:t>Othe</w:t>
      </w:r>
      <w:r w:rsidRPr="00F737C1">
        <w:rPr>
          <w:b/>
          <w:bCs/>
        </w:rPr>
        <w:t>r</w:t>
      </w:r>
      <w:r w:rsidRPr="00F737C1">
        <w:rPr>
          <w:b/>
          <w:bCs/>
          <w:spacing w:val="-4"/>
        </w:rPr>
        <w:t xml:space="preserve"> </w:t>
      </w:r>
      <w:r w:rsidRPr="00F737C1">
        <w:rPr>
          <w:b/>
          <w:bCs/>
          <w:spacing w:val="1"/>
        </w:rPr>
        <w:t>Chil</w:t>
      </w:r>
      <w:r w:rsidRPr="00F737C1">
        <w:rPr>
          <w:b/>
          <w:bCs/>
        </w:rPr>
        <w:t>d</w:t>
      </w:r>
      <w:r w:rsidRPr="00F737C1">
        <w:rPr>
          <w:b/>
          <w:bCs/>
          <w:spacing w:val="-5"/>
        </w:rPr>
        <w:t xml:space="preserve"> </w:t>
      </w:r>
      <w:r w:rsidRPr="00F737C1">
        <w:rPr>
          <w:b/>
          <w:bCs/>
          <w:spacing w:val="1"/>
        </w:rPr>
        <w:t>Wh</w:t>
      </w:r>
      <w:r w:rsidRPr="00F737C1">
        <w:rPr>
          <w:b/>
          <w:bCs/>
        </w:rPr>
        <w:t>o</w:t>
      </w:r>
      <w:r w:rsidRPr="00F737C1">
        <w:rPr>
          <w:b/>
          <w:bCs/>
          <w:spacing w:val="-4"/>
        </w:rPr>
        <w:t xml:space="preserve"> </w:t>
      </w:r>
      <w:r w:rsidRPr="00F737C1">
        <w:rPr>
          <w:b/>
          <w:bCs/>
          <w:spacing w:val="1"/>
        </w:rPr>
        <w:t>i</w:t>
      </w:r>
      <w:r w:rsidRPr="00F737C1">
        <w:rPr>
          <w:b/>
          <w:bCs/>
        </w:rPr>
        <w:t>s</w:t>
      </w:r>
      <w:r w:rsidRPr="00F737C1">
        <w:rPr>
          <w:b/>
          <w:bCs/>
          <w:spacing w:val="-5"/>
        </w:rPr>
        <w:t xml:space="preserve"> </w:t>
      </w:r>
      <w:r w:rsidRPr="00F737C1">
        <w:rPr>
          <w:b/>
          <w:bCs/>
        </w:rPr>
        <w:t>a</w:t>
      </w:r>
      <w:r w:rsidRPr="00F737C1">
        <w:rPr>
          <w:b/>
          <w:bCs/>
          <w:spacing w:val="-4"/>
        </w:rPr>
        <w:t xml:space="preserve"> </w:t>
      </w:r>
      <w:r w:rsidRPr="00F737C1">
        <w:rPr>
          <w:b/>
          <w:bCs/>
          <w:spacing w:val="1"/>
        </w:rPr>
        <w:t>Membe</w:t>
      </w:r>
      <w:r w:rsidRPr="00F737C1">
        <w:rPr>
          <w:b/>
          <w:bCs/>
        </w:rPr>
        <w:t>r</w:t>
      </w:r>
      <w:r w:rsidRPr="00F737C1">
        <w:rPr>
          <w:b/>
          <w:bCs/>
          <w:spacing w:val="-5"/>
        </w:rPr>
        <w:t xml:space="preserve"> </w:t>
      </w:r>
      <w:r w:rsidRPr="00F737C1">
        <w:rPr>
          <w:b/>
          <w:bCs/>
          <w:spacing w:val="1"/>
        </w:rPr>
        <w:t>o</w:t>
      </w:r>
      <w:r w:rsidRPr="00F737C1">
        <w:rPr>
          <w:b/>
          <w:bCs/>
        </w:rPr>
        <w:t>f</w:t>
      </w:r>
      <w:r w:rsidRPr="00F737C1">
        <w:rPr>
          <w:b/>
          <w:bCs/>
          <w:spacing w:val="-4"/>
        </w:rPr>
        <w:t xml:space="preserve"> </w:t>
      </w:r>
      <w:r w:rsidRPr="00F737C1">
        <w:rPr>
          <w:b/>
          <w:bCs/>
          <w:spacing w:val="1"/>
        </w:rPr>
        <w:t>th</w:t>
      </w:r>
      <w:r w:rsidRPr="00F737C1">
        <w:rPr>
          <w:b/>
          <w:bCs/>
        </w:rPr>
        <w:t>e</w:t>
      </w:r>
      <w:r w:rsidRPr="00F737C1">
        <w:rPr>
          <w:b/>
          <w:bCs/>
          <w:spacing w:val="-5"/>
        </w:rPr>
        <w:t xml:space="preserve"> </w:t>
      </w:r>
      <w:r w:rsidRPr="00F737C1">
        <w:rPr>
          <w:b/>
          <w:bCs/>
          <w:spacing w:val="-10"/>
        </w:rPr>
        <w:t>V</w:t>
      </w:r>
      <w:r w:rsidRPr="00F737C1">
        <w:rPr>
          <w:b/>
          <w:bCs/>
          <w:spacing w:val="1"/>
        </w:rPr>
        <w:t>eteran</w:t>
      </w:r>
      <w:r w:rsidRPr="00F737C1">
        <w:rPr>
          <w:b/>
          <w:bCs/>
          <w:spacing w:val="-6"/>
        </w:rPr>
        <w:t>’</w:t>
      </w:r>
      <w:r w:rsidRPr="00F737C1">
        <w:rPr>
          <w:b/>
          <w:bCs/>
        </w:rPr>
        <w:t>s</w:t>
      </w:r>
      <w:r w:rsidRPr="00F737C1">
        <w:rPr>
          <w:b/>
          <w:bCs/>
          <w:spacing w:val="-4"/>
        </w:rPr>
        <w:t xml:space="preserve"> </w:t>
      </w:r>
      <w:r w:rsidRPr="00F737C1">
        <w:rPr>
          <w:b/>
          <w:bCs/>
          <w:spacing w:val="1"/>
        </w:rPr>
        <w:t>Household</w:t>
      </w:r>
      <w:r w:rsidRPr="00F737C1">
        <w:rPr>
          <w:b/>
          <w:bCs/>
        </w:rPr>
        <w:t>:</w:t>
      </w:r>
      <w:r w:rsidRPr="00A865C3">
        <w:rPr>
          <w:bCs/>
          <w:spacing w:val="-7"/>
        </w:rPr>
        <w:t xml:space="preserve"> </w:t>
      </w:r>
      <w:r w:rsidR="00A865C3" w:rsidRPr="00A865C3">
        <w:rPr>
          <w:bCs/>
          <w:spacing w:val="-7"/>
        </w:rPr>
        <w:t xml:space="preserve"> </w:t>
      </w:r>
      <w:r w:rsidRPr="00F737C1">
        <w:t>A</w:t>
      </w:r>
      <w:r w:rsidRPr="00F737C1">
        <w:rPr>
          <w:spacing w:val="-15"/>
        </w:rPr>
        <w:t xml:space="preserve"> </w:t>
      </w:r>
      <w:r w:rsidRPr="00F737C1">
        <w:rPr>
          <w:spacing w:val="1"/>
        </w:rPr>
        <w:t>photocop</w:t>
      </w:r>
      <w:r w:rsidRPr="00F737C1">
        <w:t>y</w:t>
      </w:r>
      <w:r w:rsidRPr="00F737C1">
        <w:rPr>
          <w:spacing w:val="-5"/>
        </w:rPr>
        <w:t xml:space="preserve"> </w:t>
      </w:r>
      <w:r w:rsidRPr="00F737C1">
        <w:rPr>
          <w:spacing w:val="1"/>
        </w:rPr>
        <w:t>o</w:t>
      </w:r>
      <w:r w:rsidRPr="00F737C1">
        <w:t>f</w:t>
      </w:r>
      <w:r w:rsidRPr="00F737C1">
        <w:rPr>
          <w:spacing w:val="-6"/>
        </w:rPr>
        <w:t xml:space="preserve"> </w:t>
      </w:r>
      <w:r w:rsidRPr="00F737C1">
        <w:rPr>
          <w:spacing w:val="1"/>
        </w:rPr>
        <w:t>th</w:t>
      </w:r>
      <w:r w:rsidRPr="00F737C1">
        <w:t>e</w:t>
      </w:r>
      <w:r w:rsidRPr="00F737C1">
        <w:rPr>
          <w:spacing w:val="-5"/>
        </w:rPr>
        <w:t xml:space="preserve"> </w:t>
      </w:r>
      <w:r w:rsidRPr="00F737C1">
        <w:rPr>
          <w:spacing w:val="1"/>
        </w:rPr>
        <w:t>veteran</w:t>
      </w:r>
      <w:r w:rsidRPr="00F737C1">
        <w:rPr>
          <w:spacing w:val="-3"/>
        </w:rPr>
        <w:t>’</w:t>
      </w:r>
      <w:r w:rsidRPr="00F737C1">
        <w:t>s</w:t>
      </w:r>
      <w:r w:rsidRPr="00F737C1">
        <w:rPr>
          <w:spacing w:val="-6"/>
        </w:rPr>
        <w:t xml:space="preserve"> </w:t>
      </w:r>
      <w:r w:rsidRPr="00F737C1">
        <w:rPr>
          <w:spacing w:val="1"/>
        </w:rPr>
        <w:t>most</w:t>
      </w:r>
      <w:r w:rsidRPr="00F737C1">
        <w:rPr>
          <w:spacing w:val="1"/>
          <w:w w:val="99"/>
        </w:rPr>
        <w:t xml:space="preserve"> </w:t>
      </w:r>
      <w:r w:rsidRPr="00F737C1">
        <w:rPr>
          <w:spacing w:val="1"/>
        </w:rPr>
        <w:t>recen</w:t>
      </w:r>
      <w:r w:rsidRPr="00F737C1">
        <w:t>t</w:t>
      </w:r>
      <w:r w:rsidRPr="00F737C1">
        <w:rPr>
          <w:spacing w:val="-9"/>
        </w:rPr>
        <w:t xml:space="preserve"> </w:t>
      </w:r>
      <w:r w:rsidRPr="00F737C1">
        <w:rPr>
          <w:spacing w:val="1"/>
        </w:rPr>
        <w:t>stat</w:t>
      </w:r>
      <w:r w:rsidRPr="00F737C1">
        <w:t>e</w:t>
      </w:r>
      <w:r w:rsidRPr="00F737C1">
        <w:rPr>
          <w:spacing w:val="-8"/>
        </w:rPr>
        <w:t xml:space="preserve"> </w:t>
      </w:r>
      <w:r w:rsidRPr="00F737C1">
        <w:rPr>
          <w:spacing w:val="1"/>
        </w:rPr>
        <w:t>an</w:t>
      </w:r>
      <w:r w:rsidRPr="00F737C1">
        <w:t>d</w:t>
      </w:r>
      <w:r w:rsidRPr="00F737C1">
        <w:rPr>
          <w:spacing w:val="-8"/>
        </w:rPr>
        <w:t xml:space="preserve"> </w:t>
      </w:r>
      <w:r w:rsidRPr="00F737C1">
        <w:rPr>
          <w:spacing w:val="1"/>
        </w:rPr>
        <w:t>federa</w:t>
      </w:r>
      <w:r w:rsidRPr="00F737C1">
        <w:t>l</w:t>
      </w:r>
      <w:r w:rsidRPr="00F737C1">
        <w:rPr>
          <w:spacing w:val="-10"/>
        </w:rPr>
        <w:t xml:space="preserve"> </w:t>
      </w:r>
      <w:r w:rsidRPr="00F737C1">
        <w:rPr>
          <w:spacing w:val="1"/>
        </w:rPr>
        <w:t>incom</w:t>
      </w:r>
      <w:r w:rsidRPr="00F737C1">
        <w:t>e</w:t>
      </w:r>
      <w:r w:rsidRPr="00F737C1">
        <w:rPr>
          <w:spacing w:val="-9"/>
        </w:rPr>
        <w:t xml:space="preserve"> </w:t>
      </w:r>
      <w:r w:rsidRPr="00F737C1">
        <w:rPr>
          <w:spacing w:val="1"/>
        </w:rPr>
        <w:t>taxe</w:t>
      </w:r>
      <w:r w:rsidRPr="00F737C1">
        <w:t>s</w:t>
      </w:r>
      <w:r w:rsidRPr="00F737C1">
        <w:rPr>
          <w:spacing w:val="-8"/>
        </w:rPr>
        <w:t xml:space="preserve"> </w:t>
      </w:r>
      <w:r w:rsidRPr="00F737C1">
        <w:rPr>
          <w:spacing w:val="1"/>
        </w:rPr>
        <w:t>wher</w:t>
      </w:r>
      <w:r w:rsidRPr="00F737C1">
        <w:t>e</w:t>
      </w:r>
      <w:r w:rsidRPr="00F737C1">
        <w:rPr>
          <w:spacing w:val="-9"/>
        </w:rPr>
        <w:t xml:space="preserve"> </w:t>
      </w:r>
      <w:r w:rsidRPr="00F737C1">
        <w:rPr>
          <w:spacing w:val="1"/>
        </w:rPr>
        <w:t>th</w:t>
      </w:r>
      <w:r w:rsidRPr="00F737C1">
        <w:t>e</w:t>
      </w:r>
      <w:r w:rsidRPr="00F737C1">
        <w:rPr>
          <w:spacing w:val="-9"/>
        </w:rPr>
        <w:t xml:space="preserve"> </w:t>
      </w:r>
      <w:r w:rsidRPr="00F737C1">
        <w:rPr>
          <w:spacing w:val="1"/>
        </w:rPr>
        <w:t>studen</w:t>
      </w:r>
      <w:r w:rsidRPr="00F737C1">
        <w:t>t</w:t>
      </w:r>
      <w:r w:rsidRPr="00F737C1">
        <w:rPr>
          <w:spacing w:val="-8"/>
        </w:rPr>
        <w:t xml:space="preserve"> </w:t>
      </w:r>
      <w:r w:rsidRPr="00F737C1">
        <w:rPr>
          <w:spacing w:val="1"/>
        </w:rPr>
        <w:t>i</w:t>
      </w:r>
      <w:r w:rsidRPr="00F737C1">
        <w:t>s</w:t>
      </w:r>
      <w:r w:rsidRPr="00F737C1">
        <w:rPr>
          <w:spacing w:val="-8"/>
        </w:rPr>
        <w:t xml:space="preserve"> </w:t>
      </w:r>
      <w:r w:rsidRPr="00F737C1">
        <w:rPr>
          <w:spacing w:val="1"/>
        </w:rPr>
        <w:t>liste</w:t>
      </w:r>
      <w:r w:rsidRPr="00F737C1">
        <w:t>d</w:t>
      </w:r>
      <w:r w:rsidRPr="00F737C1">
        <w:rPr>
          <w:spacing w:val="-8"/>
        </w:rPr>
        <w:t xml:space="preserve"> </w:t>
      </w:r>
      <w:r w:rsidRPr="00F737C1">
        <w:rPr>
          <w:spacing w:val="1"/>
        </w:rPr>
        <w:t>a</w:t>
      </w:r>
      <w:r w:rsidRPr="00F737C1">
        <w:t>s</w:t>
      </w:r>
      <w:r w:rsidRPr="00F737C1">
        <w:rPr>
          <w:spacing w:val="-9"/>
        </w:rPr>
        <w:t xml:space="preserve"> </w:t>
      </w:r>
      <w:r w:rsidRPr="00F737C1">
        <w:t>a</w:t>
      </w:r>
      <w:r w:rsidRPr="00F737C1">
        <w:rPr>
          <w:spacing w:val="-8"/>
        </w:rPr>
        <w:t xml:space="preserve"> </w:t>
      </w:r>
      <w:r w:rsidRPr="00F737C1">
        <w:rPr>
          <w:spacing w:val="1"/>
        </w:rPr>
        <w:t>dependen</w:t>
      </w:r>
      <w:r w:rsidRPr="00F737C1">
        <w:t>t</w:t>
      </w:r>
      <w:r w:rsidRPr="00F737C1">
        <w:rPr>
          <w:spacing w:val="-9"/>
        </w:rPr>
        <w:t xml:space="preserve"> </w:t>
      </w:r>
      <w:r w:rsidRPr="00F737C1">
        <w:rPr>
          <w:spacing w:val="1"/>
        </w:rPr>
        <w:t>an</w:t>
      </w:r>
      <w:r w:rsidRPr="00F737C1">
        <w:t>d</w:t>
      </w:r>
      <w:r w:rsidRPr="00F737C1">
        <w:rPr>
          <w:spacing w:val="-9"/>
        </w:rPr>
        <w:t xml:space="preserve"> </w:t>
      </w:r>
      <w:r w:rsidRPr="00F737C1">
        <w:rPr>
          <w:spacing w:val="1"/>
        </w:rPr>
        <w:t>th</w:t>
      </w:r>
      <w:r w:rsidRPr="00F737C1">
        <w:t>e</w:t>
      </w:r>
      <w:r w:rsidRPr="00F737C1">
        <w:rPr>
          <w:spacing w:val="-8"/>
        </w:rPr>
        <w:t xml:space="preserve"> </w:t>
      </w:r>
      <w:r w:rsidRPr="00F737C1">
        <w:rPr>
          <w:spacing w:val="1"/>
        </w:rPr>
        <w:t xml:space="preserve">student’s </w:t>
      </w:r>
      <w:r w:rsidRPr="00F737C1">
        <w:t>permanent</w:t>
      </w:r>
      <w:r w:rsidRPr="00F737C1">
        <w:rPr>
          <w:spacing w:val="-13"/>
        </w:rPr>
        <w:t xml:space="preserve"> </w:t>
      </w:r>
      <w:r w:rsidRPr="00F737C1">
        <w:t>address</w:t>
      </w:r>
      <w:r w:rsidRPr="00F737C1">
        <w:rPr>
          <w:spacing w:val="-13"/>
        </w:rPr>
        <w:t xml:space="preserve"> </w:t>
      </w:r>
      <w:r w:rsidRPr="00F737C1">
        <w:t>is</w:t>
      </w:r>
      <w:r w:rsidRPr="00F737C1">
        <w:rPr>
          <w:spacing w:val="-13"/>
        </w:rPr>
        <w:t xml:space="preserve"> </w:t>
      </w:r>
      <w:r w:rsidRPr="00F737C1">
        <w:t>the</w:t>
      </w:r>
      <w:r w:rsidRPr="00F737C1">
        <w:rPr>
          <w:spacing w:val="-13"/>
        </w:rPr>
        <w:t xml:space="preserve"> </w:t>
      </w:r>
      <w:r w:rsidRPr="00F737C1">
        <w:t>same</w:t>
      </w:r>
      <w:r w:rsidRPr="00F737C1">
        <w:rPr>
          <w:spacing w:val="-13"/>
        </w:rPr>
        <w:t xml:space="preserve"> </w:t>
      </w:r>
      <w:r w:rsidRPr="00F737C1">
        <w:t>as</w:t>
      </w:r>
      <w:r w:rsidRPr="00F737C1">
        <w:rPr>
          <w:spacing w:val="-13"/>
        </w:rPr>
        <w:t xml:space="preserve"> </w:t>
      </w:r>
      <w:r w:rsidRPr="00F737C1">
        <w:t>the</w:t>
      </w:r>
      <w:r w:rsidRPr="00F737C1">
        <w:rPr>
          <w:spacing w:val="-13"/>
        </w:rPr>
        <w:t xml:space="preserve"> </w:t>
      </w:r>
      <w:r w:rsidRPr="00F737C1">
        <w:t>veteran’s</w:t>
      </w:r>
      <w:r w:rsidRPr="00F737C1">
        <w:rPr>
          <w:spacing w:val="-13"/>
        </w:rPr>
        <w:t xml:space="preserve"> </w:t>
      </w:r>
      <w:r w:rsidRPr="00F737C1">
        <w:t>household</w:t>
      </w:r>
      <w:r w:rsidRPr="00F737C1">
        <w:rPr>
          <w:spacing w:val="-13"/>
        </w:rPr>
        <w:t xml:space="preserve"> </w:t>
      </w:r>
      <w:r w:rsidRPr="00F737C1">
        <w:t>address.</w:t>
      </w:r>
    </w:p>
    <w:p w:rsidR="00F737C1" w:rsidRPr="00F737C1" w:rsidRDefault="00F737C1" w:rsidP="00F737C1">
      <w:pPr>
        <w:widowControl w:val="0"/>
        <w:numPr>
          <w:ilvl w:val="1"/>
          <w:numId w:val="8"/>
        </w:numPr>
        <w:tabs>
          <w:tab w:val="left" w:pos="720"/>
          <w:tab w:val="left" w:pos="920"/>
        </w:tabs>
        <w:kinsoku w:val="0"/>
        <w:overflowPunct w:val="0"/>
        <w:autoSpaceDE w:val="0"/>
        <w:autoSpaceDN w:val="0"/>
        <w:adjustRightInd w:val="0"/>
        <w:spacing w:before="31"/>
      </w:pPr>
      <w:r w:rsidRPr="00F737C1">
        <w:rPr>
          <w:b/>
          <w:bCs/>
          <w:spacing w:val="1"/>
        </w:rPr>
        <w:t>Fo</w:t>
      </w:r>
      <w:r w:rsidRPr="00F737C1">
        <w:rPr>
          <w:b/>
          <w:bCs/>
        </w:rPr>
        <w:t>r</w:t>
      </w:r>
      <w:r w:rsidRPr="00F737C1">
        <w:rPr>
          <w:b/>
          <w:bCs/>
          <w:spacing w:val="-10"/>
        </w:rPr>
        <w:t xml:space="preserve"> </w:t>
      </w:r>
      <w:r w:rsidRPr="00F737C1">
        <w:rPr>
          <w:b/>
          <w:bCs/>
          <w:spacing w:val="1"/>
        </w:rPr>
        <w:t>Non-mari</w:t>
      </w:r>
      <w:r w:rsidRPr="00F737C1">
        <w:rPr>
          <w:b/>
          <w:bCs/>
          <w:spacing w:val="-5"/>
        </w:rPr>
        <w:t>t</w:t>
      </w:r>
      <w:r w:rsidRPr="00F737C1">
        <w:rPr>
          <w:b/>
          <w:bCs/>
          <w:spacing w:val="1"/>
        </w:rPr>
        <w:t>a</w:t>
      </w:r>
      <w:r w:rsidRPr="00F737C1">
        <w:rPr>
          <w:b/>
          <w:bCs/>
        </w:rPr>
        <w:t>l</w:t>
      </w:r>
      <w:r w:rsidRPr="00F737C1">
        <w:rPr>
          <w:b/>
          <w:bCs/>
          <w:spacing w:val="-10"/>
        </w:rPr>
        <w:t xml:space="preserve"> </w:t>
      </w:r>
      <w:r w:rsidRPr="00F737C1">
        <w:rPr>
          <w:b/>
          <w:bCs/>
          <w:spacing w:val="1"/>
        </w:rPr>
        <w:t>Child</w:t>
      </w:r>
      <w:r w:rsidRPr="00F737C1">
        <w:rPr>
          <w:b/>
          <w:bCs/>
        </w:rPr>
        <w:t>:</w:t>
      </w:r>
      <w:r w:rsidRPr="00A865C3">
        <w:rPr>
          <w:bCs/>
          <w:spacing w:val="-9"/>
        </w:rPr>
        <w:t xml:space="preserve"> </w:t>
      </w:r>
      <w:r w:rsidR="00A865C3" w:rsidRPr="00A865C3">
        <w:rPr>
          <w:bCs/>
          <w:spacing w:val="-9"/>
        </w:rPr>
        <w:t xml:space="preserve"> </w:t>
      </w:r>
      <w:r w:rsidRPr="00F737C1">
        <w:t>A</w:t>
      </w:r>
      <w:r w:rsidRPr="00F737C1">
        <w:rPr>
          <w:spacing w:val="-21"/>
        </w:rPr>
        <w:t xml:space="preserve"> </w:t>
      </w:r>
      <w:r w:rsidRPr="00F737C1">
        <w:rPr>
          <w:spacing w:val="1"/>
        </w:rPr>
        <w:t>photocop</w:t>
      </w:r>
      <w:r w:rsidRPr="00F737C1">
        <w:t>y</w:t>
      </w:r>
      <w:r w:rsidRPr="00F737C1">
        <w:rPr>
          <w:spacing w:val="-9"/>
        </w:rPr>
        <w:t xml:space="preserve"> </w:t>
      </w:r>
      <w:r w:rsidRPr="00F737C1">
        <w:rPr>
          <w:spacing w:val="1"/>
        </w:rPr>
        <w:t>o</w:t>
      </w:r>
      <w:r w:rsidRPr="00F737C1">
        <w:t>f</w:t>
      </w:r>
      <w:r w:rsidRPr="00F737C1">
        <w:rPr>
          <w:spacing w:val="-10"/>
        </w:rPr>
        <w:t xml:space="preserve"> </w:t>
      </w:r>
      <w:r w:rsidRPr="00F737C1">
        <w:t>a</w:t>
      </w:r>
      <w:r w:rsidRPr="00F737C1">
        <w:rPr>
          <w:spacing w:val="-10"/>
        </w:rPr>
        <w:t xml:space="preserve"> </w:t>
      </w:r>
      <w:r w:rsidRPr="00F737C1">
        <w:rPr>
          <w:spacing w:val="1"/>
        </w:rPr>
        <w:t>Certificat</w:t>
      </w:r>
      <w:r w:rsidRPr="00F737C1">
        <w:t>e</w:t>
      </w:r>
      <w:r w:rsidRPr="00F737C1">
        <w:rPr>
          <w:spacing w:val="-9"/>
        </w:rPr>
        <w:t xml:space="preserve"> </w:t>
      </w:r>
      <w:r w:rsidRPr="00F737C1">
        <w:rPr>
          <w:spacing w:val="1"/>
        </w:rPr>
        <w:t>o</w:t>
      </w:r>
      <w:r w:rsidRPr="00F737C1">
        <w:t>f</w:t>
      </w:r>
      <w:r w:rsidRPr="00F737C1">
        <w:rPr>
          <w:spacing w:val="-10"/>
        </w:rPr>
        <w:t xml:space="preserve"> </w:t>
      </w:r>
      <w:r w:rsidRPr="00F737C1">
        <w:rPr>
          <w:spacing w:val="1"/>
        </w:rPr>
        <w:t>Paternit</w:t>
      </w:r>
      <w:r w:rsidRPr="00F737C1">
        <w:rPr>
          <w:spacing w:val="-15"/>
        </w:rPr>
        <w:t>y</w:t>
      </w:r>
      <w:r w:rsidRPr="00F737C1">
        <w:t>.</w:t>
      </w:r>
    </w:p>
    <w:p w:rsidR="00F737C1" w:rsidRPr="00F737C1" w:rsidRDefault="00F737C1" w:rsidP="00F737C1">
      <w:pPr>
        <w:tabs>
          <w:tab w:val="left" w:pos="720"/>
        </w:tabs>
        <w:kinsoku w:val="0"/>
        <w:overflowPunct w:val="0"/>
        <w:spacing w:before="4" w:line="160" w:lineRule="exact"/>
        <w:rPr>
          <w:sz w:val="16"/>
          <w:szCs w:val="16"/>
        </w:rPr>
      </w:pPr>
    </w:p>
    <w:p w:rsidR="00F737C1" w:rsidRPr="00F737C1" w:rsidRDefault="00F737C1" w:rsidP="00F737C1">
      <w:pPr>
        <w:widowControl w:val="0"/>
        <w:numPr>
          <w:ilvl w:val="0"/>
          <w:numId w:val="8"/>
        </w:numPr>
        <w:tabs>
          <w:tab w:val="left" w:pos="720"/>
        </w:tabs>
        <w:kinsoku w:val="0"/>
        <w:overflowPunct w:val="0"/>
        <w:autoSpaceDE w:val="0"/>
        <w:autoSpaceDN w:val="0"/>
        <w:adjustRightInd w:val="0"/>
      </w:pPr>
      <w:r w:rsidRPr="00F737C1">
        <w:rPr>
          <w:b/>
          <w:bCs/>
          <w:spacing w:val="1"/>
        </w:rPr>
        <w:t>I</w:t>
      </w:r>
      <w:r w:rsidRPr="00F737C1">
        <w:rPr>
          <w:b/>
          <w:bCs/>
        </w:rPr>
        <w:t>f</w:t>
      </w:r>
      <w:r w:rsidRPr="00F737C1">
        <w:rPr>
          <w:b/>
          <w:bCs/>
          <w:spacing w:val="-1"/>
        </w:rPr>
        <w:t xml:space="preserve"> </w:t>
      </w:r>
      <w:r w:rsidRPr="00F737C1">
        <w:rPr>
          <w:b/>
          <w:bCs/>
          <w:spacing w:val="-3"/>
        </w:rPr>
        <w:t>S</w:t>
      </w:r>
      <w:r w:rsidRPr="00F737C1">
        <w:rPr>
          <w:b/>
          <w:bCs/>
          <w:spacing w:val="1"/>
        </w:rPr>
        <w:t>tuden</w:t>
      </w:r>
      <w:r w:rsidRPr="00F737C1">
        <w:rPr>
          <w:b/>
          <w:bCs/>
        </w:rPr>
        <w:t>t</w:t>
      </w:r>
      <w:r w:rsidRPr="00F737C1">
        <w:rPr>
          <w:b/>
          <w:bCs/>
          <w:spacing w:val="-1"/>
        </w:rPr>
        <w:t xml:space="preserve"> </w:t>
      </w:r>
      <w:r w:rsidRPr="00F737C1">
        <w:rPr>
          <w:b/>
          <w:bCs/>
          <w:spacing w:val="1"/>
        </w:rPr>
        <w:t>i</w:t>
      </w:r>
      <w:r w:rsidRPr="00F737C1">
        <w:rPr>
          <w:b/>
          <w:bCs/>
        </w:rPr>
        <w:t>s</w:t>
      </w:r>
      <w:r w:rsidRPr="00F737C1">
        <w:rPr>
          <w:b/>
          <w:bCs/>
          <w:spacing w:val="-8"/>
        </w:rPr>
        <w:t xml:space="preserve"> </w:t>
      </w:r>
      <w:r w:rsidRPr="00F737C1">
        <w:rPr>
          <w:b/>
          <w:bCs/>
          <w:spacing w:val="1"/>
        </w:rPr>
        <w:t>Applyin</w:t>
      </w:r>
      <w:r w:rsidRPr="00F737C1">
        <w:rPr>
          <w:b/>
          <w:bCs/>
        </w:rPr>
        <w:t>g</w:t>
      </w:r>
      <w:r w:rsidRPr="00F737C1">
        <w:rPr>
          <w:b/>
          <w:bCs/>
          <w:spacing w:val="-1"/>
        </w:rPr>
        <w:t xml:space="preserve"> </w:t>
      </w:r>
      <w:r w:rsidRPr="00F737C1">
        <w:rPr>
          <w:b/>
          <w:bCs/>
          <w:spacing w:val="1"/>
        </w:rPr>
        <w:t>a</w:t>
      </w:r>
      <w:r w:rsidRPr="00F737C1">
        <w:rPr>
          <w:b/>
          <w:bCs/>
        </w:rPr>
        <w:t>s</w:t>
      </w:r>
      <w:r w:rsidRPr="00F737C1">
        <w:rPr>
          <w:b/>
          <w:bCs/>
          <w:spacing w:val="-1"/>
        </w:rPr>
        <w:t xml:space="preserve"> </w:t>
      </w:r>
      <w:r w:rsidRPr="00F737C1">
        <w:rPr>
          <w:b/>
          <w:bCs/>
          <w:spacing w:val="-3"/>
        </w:rPr>
        <w:t>S</w:t>
      </w:r>
      <w:r w:rsidRPr="00F737C1">
        <w:rPr>
          <w:b/>
          <w:bCs/>
          <w:spacing w:val="1"/>
        </w:rPr>
        <w:t>pous</w:t>
      </w:r>
      <w:r w:rsidRPr="00F737C1">
        <w:rPr>
          <w:b/>
          <w:bCs/>
        </w:rPr>
        <w:t>e</w:t>
      </w:r>
      <w:r w:rsidRPr="00F737C1">
        <w:rPr>
          <w:b/>
          <w:bCs/>
          <w:spacing w:val="-1"/>
        </w:rPr>
        <w:t xml:space="preserve"> </w:t>
      </w:r>
      <w:r w:rsidRPr="00F737C1">
        <w:rPr>
          <w:b/>
          <w:bCs/>
          <w:spacing w:val="1"/>
        </w:rPr>
        <w:t>o</w:t>
      </w:r>
      <w:r w:rsidRPr="00F737C1">
        <w:rPr>
          <w:b/>
          <w:bCs/>
        </w:rPr>
        <w:t>f</w:t>
      </w:r>
      <w:r w:rsidRPr="00F737C1">
        <w:rPr>
          <w:b/>
          <w:bCs/>
          <w:spacing w:val="-1"/>
        </w:rPr>
        <w:t xml:space="preserve"> </w:t>
      </w:r>
      <w:r w:rsidRPr="00F737C1">
        <w:rPr>
          <w:b/>
          <w:bCs/>
        </w:rPr>
        <w:t>a</w:t>
      </w:r>
      <w:r w:rsidRPr="00F737C1">
        <w:rPr>
          <w:b/>
          <w:bCs/>
          <w:spacing w:val="-1"/>
        </w:rPr>
        <w:t xml:space="preserve"> </w:t>
      </w:r>
      <w:r w:rsidRPr="00F737C1">
        <w:rPr>
          <w:b/>
          <w:bCs/>
          <w:spacing w:val="-10"/>
        </w:rPr>
        <w:t>V</w:t>
      </w:r>
      <w:r w:rsidRPr="00F737C1">
        <w:rPr>
          <w:b/>
          <w:bCs/>
          <w:spacing w:val="1"/>
        </w:rPr>
        <w:t>eteran:</w:t>
      </w:r>
    </w:p>
    <w:p w:rsidR="00F737C1" w:rsidRPr="00F737C1" w:rsidRDefault="00F737C1" w:rsidP="00F737C1">
      <w:pPr>
        <w:tabs>
          <w:tab w:val="left" w:pos="720"/>
        </w:tabs>
        <w:kinsoku w:val="0"/>
        <w:overflowPunct w:val="0"/>
        <w:spacing w:before="1" w:line="110" w:lineRule="exact"/>
        <w:rPr>
          <w:sz w:val="11"/>
          <w:szCs w:val="11"/>
        </w:rPr>
      </w:pPr>
    </w:p>
    <w:p w:rsidR="00F737C1" w:rsidRPr="00F737C1" w:rsidRDefault="00F737C1" w:rsidP="00F737C1">
      <w:pPr>
        <w:pStyle w:val="Heading9"/>
        <w:numPr>
          <w:ilvl w:val="1"/>
          <w:numId w:val="8"/>
        </w:numPr>
        <w:tabs>
          <w:tab w:val="left" w:pos="720"/>
        </w:tabs>
        <w:kinsoku w:val="0"/>
        <w:overflowPunct w:val="0"/>
        <w:rPr>
          <w:rFonts w:ascii="Times New Roman" w:hAnsi="Times New Roman" w:cs="Times New Roman"/>
        </w:rPr>
      </w:pPr>
      <w:r w:rsidRPr="00F737C1">
        <w:rPr>
          <w:rFonts w:ascii="Times New Roman" w:hAnsi="Times New Roman" w:cs="Times New Roman"/>
        </w:rPr>
        <w:t>A</w:t>
      </w:r>
      <w:r w:rsidRPr="00F737C1">
        <w:rPr>
          <w:rFonts w:ascii="Times New Roman" w:hAnsi="Times New Roman" w:cs="Times New Roman"/>
          <w:spacing w:val="-15"/>
        </w:rPr>
        <w:t xml:space="preserve"> </w:t>
      </w:r>
      <w:r w:rsidRPr="00F737C1">
        <w:rPr>
          <w:rFonts w:ascii="Times New Roman" w:hAnsi="Times New Roman" w:cs="Times New Roman"/>
        </w:rPr>
        <w:t>photocopy</w:t>
      </w:r>
      <w:r w:rsidRPr="00F737C1">
        <w:rPr>
          <w:rFonts w:ascii="Times New Roman" w:hAnsi="Times New Roman" w:cs="Times New Roman"/>
          <w:spacing w:val="-14"/>
        </w:rPr>
        <w:t xml:space="preserve"> </w:t>
      </w:r>
      <w:r w:rsidRPr="00F737C1">
        <w:rPr>
          <w:rFonts w:ascii="Times New Roman" w:hAnsi="Times New Roman" w:cs="Times New Roman"/>
        </w:rPr>
        <w:t>of</w:t>
      </w:r>
      <w:r w:rsidRPr="00F737C1">
        <w:rPr>
          <w:rFonts w:ascii="Times New Roman" w:hAnsi="Times New Roman" w:cs="Times New Roman"/>
          <w:spacing w:val="-14"/>
        </w:rPr>
        <w:t xml:space="preserve"> </w:t>
      </w:r>
      <w:r w:rsidRPr="00F737C1">
        <w:rPr>
          <w:rFonts w:ascii="Times New Roman" w:hAnsi="Times New Roman" w:cs="Times New Roman"/>
        </w:rPr>
        <w:t>the</w:t>
      </w:r>
      <w:r w:rsidRPr="00F737C1">
        <w:rPr>
          <w:rFonts w:ascii="Times New Roman" w:hAnsi="Times New Roman" w:cs="Times New Roman"/>
          <w:spacing w:val="-14"/>
        </w:rPr>
        <w:t xml:space="preserve"> </w:t>
      </w:r>
      <w:r w:rsidRPr="00F737C1">
        <w:rPr>
          <w:rFonts w:ascii="Times New Roman" w:hAnsi="Times New Roman" w:cs="Times New Roman"/>
        </w:rPr>
        <w:t>Marriage</w:t>
      </w:r>
      <w:r w:rsidRPr="00F737C1">
        <w:rPr>
          <w:rFonts w:ascii="Times New Roman" w:hAnsi="Times New Roman" w:cs="Times New Roman"/>
          <w:spacing w:val="-15"/>
        </w:rPr>
        <w:t xml:space="preserve"> </w:t>
      </w:r>
      <w:r w:rsidRPr="00F737C1">
        <w:rPr>
          <w:rFonts w:ascii="Times New Roman" w:hAnsi="Times New Roman" w:cs="Times New Roman"/>
        </w:rPr>
        <w:t>Certificate</w:t>
      </w:r>
      <w:r w:rsidRPr="00F737C1">
        <w:rPr>
          <w:rFonts w:ascii="Times New Roman" w:hAnsi="Times New Roman" w:cs="Times New Roman"/>
          <w:spacing w:val="-14"/>
        </w:rPr>
        <w:t xml:space="preserve"> </w:t>
      </w:r>
      <w:r w:rsidRPr="00F737C1">
        <w:rPr>
          <w:rFonts w:ascii="Times New Roman" w:hAnsi="Times New Roman" w:cs="Times New Roman"/>
        </w:rPr>
        <w:t>showing</w:t>
      </w:r>
      <w:r w:rsidRPr="00F737C1">
        <w:rPr>
          <w:rFonts w:ascii="Times New Roman" w:hAnsi="Times New Roman" w:cs="Times New Roman"/>
          <w:spacing w:val="-14"/>
        </w:rPr>
        <w:t xml:space="preserve"> </w:t>
      </w:r>
      <w:r w:rsidRPr="00F737C1">
        <w:rPr>
          <w:rFonts w:ascii="Times New Roman" w:hAnsi="Times New Roman" w:cs="Times New Roman"/>
        </w:rPr>
        <w:t>the</w:t>
      </w:r>
      <w:r w:rsidRPr="00F737C1">
        <w:rPr>
          <w:rFonts w:ascii="Times New Roman" w:hAnsi="Times New Roman" w:cs="Times New Roman"/>
          <w:spacing w:val="-15"/>
        </w:rPr>
        <w:t xml:space="preserve"> </w:t>
      </w:r>
      <w:r w:rsidRPr="00F737C1">
        <w:rPr>
          <w:rFonts w:ascii="Times New Roman" w:hAnsi="Times New Roman" w:cs="Times New Roman"/>
        </w:rPr>
        <w:t>spouse’s</w:t>
      </w:r>
      <w:r w:rsidRPr="00F737C1">
        <w:rPr>
          <w:rFonts w:ascii="Times New Roman" w:hAnsi="Times New Roman" w:cs="Times New Roman"/>
          <w:spacing w:val="-14"/>
        </w:rPr>
        <w:t xml:space="preserve"> </w:t>
      </w:r>
      <w:r w:rsidRPr="00F737C1">
        <w:rPr>
          <w:rFonts w:ascii="Times New Roman" w:hAnsi="Times New Roman" w:cs="Times New Roman"/>
        </w:rPr>
        <w:t>marriage</w:t>
      </w:r>
      <w:r w:rsidRPr="00F737C1">
        <w:rPr>
          <w:rFonts w:ascii="Times New Roman" w:hAnsi="Times New Roman" w:cs="Times New Roman"/>
          <w:spacing w:val="-14"/>
        </w:rPr>
        <w:t xml:space="preserve"> </w:t>
      </w:r>
      <w:r w:rsidRPr="00F737C1">
        <w:rPr>
          <w:rFonts w:ascii="Times New Roman" w:hAnsi="Times New Roman" w:cs="Times New Roman"/>
        </w:rPr>
        <w:t>to</w:t>
      </w:r>
      <w:r w:rsidRPr="00F737C1">
        <w:rPr>
          <w:rFonts w:ascii="Times New Roman" w:hAnsi="Times New Roman" w:cs="Times New Roman"/>
          <w:spacing w:val="-15"/>
        </w:rPr>
        <w:t xml:space="preserve"> </w:t>
      </w:r>
      <w:r w:rsidRPr="00F737C1">
        <w:rPr>
          <w:rFonts w:ascii="Times New Roman" w:hAnsi="Times New Roman" w:cs="Times New Roman"/>
        </w:rPr>
        <w:t>the</w:t>
      </w:r>
      <w:r w:rsidRPr="00F737C1">
        <w:rPr>
          <w:rFonts w:ascii="Times New Roman" w:hAnsi="Times New Roman" w:cs="Times New Roman"/>
          <w:spacing w:val="-14"/>
        </w:rPr>
        <w:t xml:space="preserve"> </w:t>
      </w:r>
      <w:r w:rsidRPr="00F737C1">
        <w:rPr>
          <w:rFonts w:ascii="Times New Roman" w:hAnsi="Times New Roman" w:cs="Times New Roman"/>
        </w:rPr>
        <w:t>certified</w:t>
      </w:r>
      <w:r w:rsidRPr="00F737C1">
        <w:rPr>
          <w:rFonts w:ascii="Times New Roman" w:hAnsi="Times New Roman" w:cs="Times New Roman"/>
          <w:spacing w:val="-14"/>
        </w:rPr>
        <w:t xml:space="preserve"> </w:t>
      </w:r>
      <w:r w:rsidRPr="00F737C1">
        <w:rPr>
          <w:rFonts w:ascii="Times New Roman" w:hAnsi="Times New Roman" w:cs="Times New Roman"/>
        </w:rPr>
        <w:t>veteran.</w:t>
      </w:r>
    </w:p>
    <w:p w:rsidR="00F737C1" w:rsidRPr="00F737C1" w:rsidRDefault="00F737C1" w:rsidP="00F737C1">
      <w:pPr>
        <w:tabs>
          <w:tab w:val="left" w:pos="720"/>
        </w:tabs>
        <w:kinsoku w:val="0"/>
        <w:overflowPunct w:val="0"/>
        <w:spacing w:before="4" w:line="160" w:lineRule="exact"/>
        <w:rPr>
          <w:sz w:val="16"/>
          <w:szCs w:val="16"/>
        </w:rPr>
      </w:pPr>
    </w:p>
    <w:p w:rsidR="00F737C1" w:rsidRPr="00F737C1" w:rsidRDefault="00F737C1" w:rsidP="00F737C1">
      <w:pPr>
        <w:widowControl w:val="0"/>
        <w:numPr>
          <w:ilvl w:val="0"/>
          <w:numId w:val="8"/>
        </w:numPr>
        <w:tabs>
          <w:tab w:val="left" w:pos="720"/>
        </w:tabs>
        <w:kinsoku w:val="0"/>
        <w:overflowPunct w:val="0"/>
        <w:autoSpaceDE w:val="0"/>
        <w:autoSpaceDN w:val="0"/>
        <w:adjustRightInd w:val="0"/>
      </w:pPr>
      <w:r w:rsidRPr="00F737C1">
        <w:rPr>
          <w:b/>
          <w:bCs/>
          <w:spacing w:val="1"/>
        </w:rPr>
        <w:t>I</w:t>
      </w:r>
      <w:r w:rsidRPr="00F737C1">
        <w:rPr>
          <w:b/>
          <w:bCs/>
        </w:rPr>
        <w:t>f</w:t>
      </w:r>
      <w:r w:rsidRPr="00F737C1">
        <w:rPr>
          <w:b/>
          <w:bCs/>
          <w:spacing w:val="-5"/>
        </w:rPr>
        <w:t xml:space="preserve"> </w:t>
      </w:r>
      <w:r w:rsidRPr="00F737C1">
        <w:rPr>
          <w:b/>
          <w:bCs/>
          <w:spacing w:val="1"/>
        </w:rPr>
        <w:t>Studen</w:t>
      </w:r>
      <w:r w:rsidRPr="00F737C1">
        <w:rPr>
          <w:b/>
          <w:bCs/>
        </w:rPr>
        <w:t>t</w:t>
      </w:r>
      <w:r w:rsidRPr="00F737C1">
        <w:rPr>
          <w:b/>
          <w:bCs/>
          <w:spacing w:val="-5"/>
        </w:rPr>
        <w:t xml:space="preserve"> </w:t>
      </w:r>
      <w:r w:rsidRPr="00F737C1">
        <w:rPr>
          <w:b/>
          <w:bCs/>
          <w:spacing w:val="1"/>
        </w:rPr>
        <w:t>i</w:t>
      </w:r>
      <w:r w:rsidRPr="00F737C1">
        <w:rPr>
          <w:b/>
          <w:bCs/>
        </w:rPr>
        <w:t>s</w:t>
      </w:r>
      <w:r w:rsidRPr="00F737C1">
        <w:rPr>
          <w:b/>
          <w:bCs/>
          <w:spacing w:val="-5"/>
        </w:rPr>
        <w:t xml:space="preserve"> </w:t>
      </w:r>
      <w:r w:rsidRPr="00F737C1">
        <w:rPr>
          <w:b/>
          <w:bCs/>
          <w:spacing w:val="1"/>
        </w:rPr>
        <w:t>Applyin</w:t>
      </w:r>
      <w:r w:rsidRPr="00F737C1">
        <w:rPr>
          <w:b/>
          <w:bCs/>
        </w:rPr>
        <w:t>g</w:t>
      </w:r>
      <w:r w:rsidRPr="00F737C1">
        <w:rPr>
          <w:b/>
          <w:bCs/>
          <w:spacing w:val="-5"/>
        </w:rPr>
        <w:t xml:space="preserve"> </w:t>
      </w:r>
      <w:r w:rsidRPr="00F737C1">
        <w:rPr>
          <w:b/>
          <w:bCs/>
          <w:spacing w:val="1"/>
        </w:rPr>
        <w:t>a</w:t>
      </w:r>
      <w:r w:rsidRPr="00F737C1">
        <w:rPr>
          <w:b/>
          <w:bCs/>
        </w:rPr>
        <w:t>s</w:t>
      </w:r>
      <w:r w:rsidRPr="00F737C1">
        <w:rPr>
          <w:b/>
          <w:bCs/>
          <w:spacing w:val="-5"/>
        </w:rPr>
        <w:t xml:space="preserve"> </w:t>
      </w:r>
      <w:r w:rsidRPr="00F737C1">
        <w:rPr>
          <w:b/>
          <w:bCs/>
          <w:spacing w:val="1"/>
        </w:rPr>
        <w:t>Unremarrie</w:t>
      </w:r>
      <w:r w:rsidRPr="00F737C1">
        <w:rPr>
          <w:b/>
          <w:bCs/>
        </w:rPr>
        <w:t>d</w:t>
      </w:r>
      <w:r w:rsidRPr="00F737C1">
        <w:rPr>
          <w:b/>
          <w:bCs/>
          <w:spacing w:val="-5"/>
        </w:rPr>
        <w:t xml:space="preserve"> </w:t>
      </w:r>
      <w:r w:rsidRPr="00F737C1">
        <w:rPr>
          <w:b/>
          <w:bCs/>
          <w:spacing w:val="1"/>
        </w:rPr>
        <w:t>Survivin</w:t>
      </w:r>
      <w:r w:rsidRPr="00F737C1">
        <w:rPr>
          <w:b/>
          <w:bCs/>
        </w:rPr>
        <w:t>g</w:t>
      </w:r>
      <w:r w:rsidRPr="00F737C1">
        <w:rPr>
          <w:b/>
          <w:bCs/>
          <w:spacing w:val="-5"/>
        </w:rPr>
        <w:t xml:space="preserve"> </w:t>
      </w:r>
      <w:r w:rsidRPr="00F737C1">
        <w:rPr>
          <w:b/>
          <w:bCs/>
          <w:spacing w:val="1"/>
        </w:rPr>
        <w:t>Spouse:</w:t>
      </w:r>
    </w:p>
    <w:p w:rsidR="00F737C1" w:rsidRPr="00F737C1" w:rsidRDefault="00F737C1" w:rsidP="00F737C1">
      <w:pPr>
        <w:widowControl w:val="0"/>
        <w:numPr>
          <w:ilvl w:val="1"/>
          <w:numId w:val="8"/>
        </w:numPr>
        <w:tabs>
          <w:tab w:val="left" w:pos="720"/>
          <w:tab w:val="left" w:pos="919"/>
        </w:tabs>
        <w:kinsoku w:val="0"/>
        <w:overflowPunct w:val="0"/>
        <w:autoSpaceDE w:val="0"/>
        <w:autoSpaceDN w:val="0"/>
        <w:adjustRightInd w:val="0"/>
        <w:spacing w:before="79"/>
      </w:pPr>
      <w:r w:rsidRPr="00F737C1">
        <w:t>A</w:t>
      </w:r>
      <w:r w:rsidRPr="00F737C1">
        <w:rPr>
          <w:spacing w:val="-15"/>
        </w:rPr>
        <w:t xml:space="preserve"> </w:t>
      </w:r>
      <w:r w:rsidRPr="00F737C1">
        <w:t>photocopy</w:t>
      </w:r>
      <w:r w:rsidRPr="00F737C1">
        <w:rPr>
          <w:spacing w:val="-14"/>
        </w:rPr>
        <w:t xml:space="preserve"> </w:t>
      </w:r>
      <w:r w:rsidRPr="00F737C1">
        <w:t>of</w:t>
      </w:r>
      <w:r w:rsidRPr="00F737C1">
        <w:rPr>
          <w:spacing w:val="-15"/>
        </w:rPr>
        <w:t xml:space="preserve"> </w:t>
      </w:r>
      <w:r w:rsidRPr="00F737C1">
        <w:t>the</w:t>
      </w:r>
      <w:r w:rsidRPr="00F737C1">
        <w:rPr>
          <w:spacing w:val="-14"/>
        </w:rPr>
        <w:t xml:space="preserve"> </w:t>
      </w:r>
      <w:r w:rsidRPr="00F737C1">
        <w:t>Marriage</w:t>
      </w:r>
      <w:r w:rsidRPr="00F737C1">
        <w:rPr>
          <w:spacing w:val="-14"/>
        </w:rPr>
        <w:t xml:space="preserve"> </w:t>
      </w:r>
      <w:r w:rsidRPr="00F737C1">
        <w:t>Certificate</w:t>
      </w:r>
      <w:r w:rsidRPr="00F737C1">
        <w:rPr>
          <w:spacing w:val="-15"/>
        </w:rPr>
        <w:t xml:space="preserve"> </w:t>
      </w:r>
      <w:r w:rsidRPr="00F737C1">
        <w:t>showing</w:t>
      </w:r>
      <w:r w:rsidRPr="00F737C1">
        <w:rPr>
          <w:spacing w:val="-14"/>
        </w:rPr>
        <w:t xml:space="preserve"> </w:t>
      </w:r>
      <w:r w:rsidRPr="00F737C1">
        <w:t>the</w:t>
      </w:r>
      <w:r w:rsidRPr="00F737C1">
        <w:rPr>
          <w:spacing w:val="-14"/>
        </w:rPr>
        <w:t xml:space="preserve"> </w:t>
      </w:r>
      <w:r w:rsidRPr="00F737C1">
        <w:t>spouse’s</w:t>
      </w:r>
      <w:r w:rsidRPr="00F737C1">
        <w:rPr>
          <w:spacing w:val="-15"/>
        </w:rPr>
        <w:t xml:space="preserve"> </w:t>
      </w:r>
      <w:r w:rsidRPr="00F737C1">
        <w:t>marriage</w:t>
      </w:r>
      <w:r w:rsidRPr="00F737C1">
        <w:rPr>
          <w:spacing w:val="-14"/>
        </w:rPr>
        <w:t xml:space="preserve"> </w:t>
      </w:r>
      <w:r w:rsidRPr="00F737C1">
        <w:t>to</w:t>
      </w:r>
      <w:r w:rsidRPr="00F737C1">
        <w:rPr>
          <w:spacing w:val="-14"/>
        </w:rPr>
        <w:t xml:space="preserve"> </w:t>
      </w:r>
      <w:r w:rsidRPr="00F737C1">
        <w:t>the</w:t>
      </w:r>
      <w:r w:rsidRPr="00F737C1">
        <w:rPr>
          <w:spacing w:val="-15"/>
        </w:rPr>
        <w:t xml:space="preserve"> </w:t>
      </w:r>
      <w:r w:rsidRPr="00F737C1">
        <w:t>certified</w:t>
      </w:r>
      <w:r w:rsidRPr="00F737C1">
        <w:rPr>
          <w:spacing w:val="-14"/>
        </w:rPr>
        <w:t xml:space="preserve"> </w:t>
      </w:r>
      <w:r w:rsidRPr="00F737C1">
        <w:t>veteran.</w:t>
      </w:r>
    </w:p>
    <w:p w:rsidR="00F737C1" w:rsidRPr="00F737C1" w:rsidRDefault="00F737C1" w:rsidP="00F737C1">
      <w:pPr>
        <w:widowControl w:val="0"/>
        <w:numPr>
          <w:ilvl w:val="1"/>
          <w:numId w:val="8"/>
        </w:numPr>
        <w:tabs>
          <w:tab w:val="left" w:pos="720"/>
          <w:tab w:val="left" w:pos="920"/>
        </w:tabs>
        <w:kinsoku w:val="0"/>
        <w:overflowPunct w:val="0"/>
        <w:autoSpaceDE w:val="0"/>
        <w:autoSpaceDN w:val="0"/>
        <w:adjustRightInd w:val="0"/>
      </w:pPr>
      <w:r w:rsidRPr="00F737C1">
        <w:t>A</w:t>
      </w:r>
      <w:r w:rsidRPr="00F737C1">
        <w:rPr>
          <w:spacing w:val="-15"/>
        </w:rPr>
        <w:t xml:space="preserve"> </w:t>
      </w:r>
      <w:r w:rsidRPr="00F737C1">
        <w:t>photocopy</w:t>
      </w:r>
      <w:r w:rsidRPr="00F737C1">
        <w:rPr>
          <w:spacing w:val="-15"/>
        </w:rPr>
        <w:t xml:space="preserve"> </w:t>
      </w:r>
      <w:r w:rsidRPr="00F737C1">
        <w:t>of</w:t>
      </w:r>
      <w:r w:rsidRPr="00F737C1">
        <w:rPr>
          <w:spacing w:val="-15"/>
        </w:rPr>
        <w:t xml:space="preserve"> </w:t>
      </w:r>
      <w:r w:rsidRPr="00F737C1">
        <w:t>the</w:t>
      </w:r>
      <w:r w:rsidRPr="00F737C1">
        <w:rPr>
          <w:spacing w:val="-15"/>
        </w:rPr>
        <w:t xml:space="preserve"> </w:t>
      </w:r>
      <w:r w:rsidRPr="00F737C1">
        <w:t>latest</w:t>
      </w:r>
      <w:r w:rsidRPr="00F737C1">
        <w:rPr>
          <w:spacing w:val="-15"/>
        </w:rPr>
        <w:t xml:space="preserve"> </w:t>
      </w:r>
      <w:r w:rsidRPr="00F737C1">
        <w:t>federal</w:t>
      </w:r>
      <w:r w:rsidRPr="00F737C1">
        <w:rPr>
          <w:spacing w:val="-15"/>
        </w:rPr>
        <w:t xml:space="preserve"> </w:t>
      </w:r>
      <w:r w:rsidRPr="00F737C1">
        <w:t>and</w:t>
      </w:r>
      <w:r w:rsidRPr="00F737C1">
        <w:rPr>
          <w:spacing w:val="-15"/>
        </w:rPr>
        <w:t xml:space="preserve"> </w:t>
      </w:r>
      <w:r w:rsidRPr="00F737C1">
        <w:t>state</w:t>
      </w:r>
      <w:r w:rsidRPr="00F737C1">
        <w:rPr>
          <w:spacing w:val="-15"/>
        </w:rPr>
        <w:t xml:space="preserve"> </w:t>
      </w:r>
      <w:r w:rsidRPr="00F737C1">
        <w:t>tax</w:t>
      </w:r>
      <w:r w:rsidRPr="00F737C1">
        <w:rPr>
          <w:spacing w:val="-14"/>
        </w:rPr>
        <w:t xml:space="preserve"> </w:t>
      </w:r>
      <w:r w:rsidRPr="00F737C1">
        <w:t>returns</w:t>
      </w:r>
      <w:r w:rsidRPr="00F737C1">
        <w:rPr>
          <w:spacing w:val="-15"/>
        </w:rPr>
        <w:t xml:space="preserve"> </w:t>
      </w:r>
      <w:r w:rsidRPr="00F737C1">
        <w:t>for</w:t>
      </w:r>
      <w:r w:rsidRPr="00F737C1">
        <w:rPr>
          <w:spacing w:val="-15"/>
        </w:rPr>
        <w:t xml:space="preserve"> </w:t>
      </w:r>
      <w:r w:rsidRPr="00F737C1">
        <w:t>the</w:t>
      </w:r>
      <w:r w:rsidRPr="00F737C1">
        <w:rPr>
          <w:spacing w:val="-15"/>
        </w:rPr>
        <w:t xml:space="preserve"> </w:t>
      </w:r>
      <w:r w:rsidRPr="00F737C1">
        <w:t>unremarried</w:t>
      </w:r>
      <w:r w:rsidRPr="00F737C1">
        <w:rPr>
          <w:spacing w:val="-15"/>
        </w:rPr>
        <w:t xml:space="preserve"> </w:t>
      </w:r>
      <w:r w:rsidRPr="00F737C1">
        <w:t>surviving</w:t>
      </w:r>
      <w:r w:rsidRPr="00F737C1">
        <w:rPr>
          <w:spacing w:val="-15"/>
        </w:rPr>
        <w:t xml:space="preserve"> </w:t>
      </w:r>
      <w:r w:rsidRPr="00F737C1">
        <w:t>spouse.</w:t>
      </w:r>
    </w:p>
    <w:p w:rsidR="00F737C1" w:rsidRPr="00F737C1" w:rsidRDefault="00F737C1" w:rsidP="00F737C1">
      <w:pPr>
        <w:widowControl w:val="0"/>
        <w:numPr>
          <w:ilvl w:val="1"/>
          <w:numId w:val="8"/>
        </w:numPr>
        <w:tabs>
          <w:tab w:val="left" w:pos="720"/>
          <w:tab w:val="left" w:pos="920"/>
        </w:tabs>
        <w:kinsoku w:val="0"/>
        <w:overflowPunct w:val="0"/>
        <w:autoSpaceDE w:val="0"/>
        <w:autoSpaceDN w:val="0"/>
        <w:adjustRightInd w:val="0"/>
        <w:spacing w:line="271" w:lineRule="auto"/>
        <w:ind w:right="599"/>
      </w:pPr>
      <w:r w:rsidRPr="00F737C1">
        <w:t>A</w:t>
      </w:r>
      <w:r w:rsidRPr="00F737C1">
        <w:rPr>
          <w:spacing w:val="-12"/>
        </w:rPr>
        <w:t xml:space="preserve"> </w:t>
      </w:r>
      <w:r w:rsidRPr="00F737C1">
        <w:rPr>
          <w:spacing w:val="1"/>
        </w:rPr>
        <w:t>photocop</w:t>
      </w:r>
      <w:r w:rsidRPr="00F737C1">
        <w:t>y</w:t>
      </w:r>
      <w:r w:rsidRPr="00F737C1">
        <w:rPr>
          <w:spacing w:val="-11"/>
        </w:rPr>
        <w:t xml:space="preserve"> </w:t>
      </w:r>
      <w:r w:rsidRPr="00F737C1">
        <w:rPr>
          <w:spacing w:val="1"/>
        </w:rPr>
        <w:t>o</w:t>
      </w:r>
      <w:r w:rsidRPr="00F737C1">
        <w:t>f</w:t>
      </w:r>
      <w:r w:rsidRPr="00F737C1">
        <w:rPr>
          <w:spacing w:val="-12"/>
        </w:rPr>
        <w:t xml:space="preserve"> </w:t>
      </w:r>
      <w:r w:rsidRPr="00F737C1">
        <w:rPr>
          <w:spacing w:val="1"/>
        </w:rPr>
        <w:t>th</w:t>
      </w:r>
      <w:r w:rsidRPr="00F737C1">
        <w:t>e</w:t>
      </w:r>
      <w:r w:rsidRPr="00F737C1">
        <w:rPr>
          <w:spacing w:val="-11"/>
        </w:rPr>
        <w:t xml:space="preserve"> </w:t>
      </w:r>
      <w:r w:rsidRPr="00F737C1">
        <w:rPr>
          <w:spacing w:val="1"/>
        </w:rPr>
        <w:t>Birt</w:t>
      </w:r>
      <w:r w:rsidRPr="00F737C1">
        <w:t>h</w:t>
      </w:r>
      <w:r w:rsidRPr="00F737C1">
        <w:rPr>
          <w:spacing w:val="-11"/>
        </w:rPr>
        <w:t xml:space="preserve"> </w:t>
      </w:r>
      <w:r w:rsidRPr="00F737C1">
        <w:rPr>
          <w:spacing w:val="1"/>
        </w:rPr>
        <w:t>Certificat</w:t>
      </w:r>
      <w:r w:rsidRPr="00F737C1">
        <w:t>e</w:t>
      </w:r>
      <w:r w:rsidRPr="00F737C1">
        <w:rPr>
          <w:spacing w:val="-12"/>
        </w:rPr>
        <w:t xml:space="preserve"> </w:t>
      </w:r>
      <w:r w:rsidRPr="00F737C1">
        <w:rPr>
          <w:spacing w:val="1"/>
        </w:rPr>
        <w:t>o</w:t>
      </w:r>
      <w:r w:rsidRPr="00F737C1">
        <w:t>r</w:t>
      </w:r>
      <w:r w:rsidRPr="00F737C1">
        <w:rPr>
          <w:spacing w:val="-11"/>
        </w:rPr>
        <w:t xml:space="preserve"> </w:t>
      </w:r>
      <w:r w:rsidRPr="00F737C1">
        <w:rPr>
          <w:spacing w:val="1"/>
        </w:rPr>
        <w:t>adoptio</w:t>
      </w:r>
      <w:r w:rsidRPr="00F737C1">
        <w:t>n</w:t>
      </w:r>
      <w:r w:rsidRPr="00F737C1">
        <w:rPr>
          <w:spacing w:val="-12"/>
        </w:rPr>
        <w:t xml:space="preserve"> </w:t>
      </w:r>
      <w:r w:rsidRPr="00F737C1">
        <w:rPr>
          <w:spacing w:val="1"/>
        </w:rPr>
        <w:t>paper</w:t>
      </w:r>
      <w:r w:rsidRPr="00F737C1">
        <w:t>s</w:t>
      </w:r>
      <w:r w:rsidRPr="00F737C1">
        <w:rPr>
          <w:spacing w:val="-11"/>
        </w:rPr>
        <w:t xml:space="preserve"> </w:t>
      </w:r>
      <w:r w:rsidRPr="00F737C1">
        <w:rPr>
          <w:spacing w:val="1"/>
        </w:rPr>
        <w:t>fo</w:t>
      </w:r>
      <w:r w:rsidRPr="00F737C1">
        <w:t>r</w:t>
      </w:r>
      <w:r w:rsidRPr="00F737C1">
        <w:rPr>
          <w:spacing w:val="-11"/>
        </w:rPr>
        <w:t xml:space="preserve"> </w:t>
      </w:r>
      <w:r w:rsidRPr="00F737C1">
        <w:rPr>
          <w:spacing w:val="1"/>
        </w:rPr>
        <w:t>th</w:t>
      </w:r>
      <w:r w:rsidRPr="00F737C1">
        <w:t>e</w:t>
      </w:r>
      <w:r w:rsidRPr="00F737C1">
        <w:rPr>
          <w:spacing w:val="-12"/>
        </w:rPr>
        <w:t xml:space="preserve"> </w:t>
      </w:r>
      <w:r w:rsidRPr="00F737C1">
        <w:rPr>
          <w:spacing w:val="1"/>
        </w:rPr>
        <w:t>younges</w:t>
      </w:r>
      <w:r w:rsidRPr="00F737C1">
        <w:t>t</w:t>
      </w:r>
      <w:r w:rsidRPr="00F737C1">
        <w:rPr>
          <w:spacing w:val="-11"/>
        </w:rPr>
        <w:t xml:space="preserve"> </w:t>
      </w:r>
      <w:r w:rsidRPr="00F737C1">
        <w:rPr>
          <w:spacing w:val="1"/>
        </w:rPr>
        <w:t>chil</w:t>
      </w:r>
      <w:r w:rsidRPr="00F737C1">
        <w:t>d</w:t>
      </w:r>
      <w:r w:rsidRPr="00F737C1">
        <w:rPr>
          <w:spacing w:val="-12"/>
        </w:rPr>
        <w:t xml:space="preserve"> </w:t>
      </w:r>
      <w:r w:rsidRPr="00F737C1">
        <w:rPr>
          <w:spacing w:val="1"/>
        </w:rPr>
        <w:t>bor</w:t>
      </w:r>
      <w:r w:rsidRPr="00F737C1">
        <w:t>n</w:t>
      </w:r>
      <w:r w:rsidRPr="00F737C1">
        <w:rPr>
          <w:spacing w:val="-11"/>
        </w:rPr>
        <w:t xml:space="preserve"> </w:t>
      </w:r>
      <w:r w:rsidRPr="00F737C1">
        <w:rPr>
          <w:spacing w:val="1"/>
        </w:rPr>
        <w:t>t</w:t>
      </w:r>
      <w:r w:rsidRPr="00F737C1">
        <w:t>o</w:t>
      </w:r>
      <w:r w:rsidRPr="00F737C1">
        <w:rPr>
          <w:spacing w:val="-11"/>
        </w:rPr>
        <w:t xml:space="preserve"> </w:t>
      </w:r>
      <w:r w:rsidRPr="00F737C1">
        <w:rPr>
          <w:spacing w:val="1"/>
        </w:rPr>
        <w:t>o</w:t>
      </w:r>
      <w:r w:rsidRPr="00F737C1">
        <w:t>r</w:t>
      </w:r>
      <w:r w:rsidRPr="00F737C1">
        <w:rPr>
          <w:spacing w:val="-12"/>
        </w:rPr>
        <w:t xml:space="preserve"> </w:t>
      </w:r>
      <w:r w:rsidRPr="00F737C1">
        <w:rPr>
          <w:spacing w:val="1"/>
        </w:rPr>
        <w:t>adopte</w:t>
      </w:r>
      <w:r w:rsidRPr="00F737C1">
        <w:t>d</w:t>
      </w:r>
      <w:r w:rsidRPr="00F737C1">
        <w:rPr>
          <w:spacing w:val="-11"/>
        </w:rPr>
        <w:t xml:space="preserve"> </w:t>
      </w:r>
      <w:r w:rsidRPr="00F737C1">
        <w:rPr>
          <w:spacing w:val="1"/>
        </w:rPr>
        <w:t>b</w:t>
      </w:r>
      <w:r w:rsidRPr="00F737C1">
        <w:t>y</w:t>
      </w:r>
      <w:r w:rsidRPr="00F737C1">
        <w:rPr>
          <w:spacing w:val="-11"/>
        </w:rPr>
        <w:t xml:space="preserve"> </w:t>
      </w:r>
      <w:r w:rsidRPr="00F737C1">
        <w:rPr>
          <w:spacing w:val="1"/>
        </w:rPr>
        <w:t xml:space="preserve">the </w:t>
      </w:r>
      <w:r w:rsidRPr="00F737C1">
        <w:rPr>
          <w:spacing w:val="-2"/>
        </w:rPr>
        <w:t>remarrie</w:t>
      </w:r>
      <w:r w:rsidRPr="00F737C1">
        <w:t>d</w:t>
      </w:r>
      <w:r w:rsidRPr="00F737C1">
        <w:rPr>
          <w:spacing w:val="-17"/>
        </w:rPr>
        <w:t xml:space="preserve"> </w:t>
      </w:r>
      <w:r w:rsidRPr="00F737C1">
        <w:rPr>
          <w:spacing w:val="-2"/>
        </w:rPr>
        <w:t>survivin</w:t>
      </w:r>
      <w:r w:rsidRPr="00F737C1">
        <w:t>g</w:t>
      </w:r>
      <w:r w:rsidRPr="00F737C1">
        <w:rPr>
          <w:spacing w:val="-17"/>
        </w:rPr>
        <w:t xml:space="preserve"> </w:t>
      </w:r>
      <w:r w:rsidRPr="00F737C1">
        <w:rPr>
          <w:spacing w:val="-2"/>
        </w:rPr>
        <w:t>spous</w:t>
      </w:r>
      <w:r w:rsidRPr="00F737C1">
        <w:t>e</w:t>
      </w:r>
      <w:r w:rsidRPr="00F737C1">
        <w:rPr>
          <w:spacing w:val="-17"/>
        </w:rPr>
        <w:t xml:space="preserve"> </w:t>
      </w:r>
      <w:r w:rsidRPr="00F737C1">
        <w:rPr>
          <w:spacing w:val="-2"/>
        </w:rPr>
        <w:t>an</w:t>
      </w:r>
      <w:r w:rsidRPr="00F737C1">
        <w:t>d</w:t>
      </w:r>
      <w:r w:rsidRPr="00F737C1">
        <w:rPr>
          <w:spacing w:val="-17"/>
        </w:rPr>
        <w:t xml:space="preserve"> </w:t>
      </w:r>
      <w:r w:rsidRPr="00F737C1">
        <w:rPr>
          <w:spacing w:val="-2"/>
        </w:rPr>
        <w:t>th</w:t>
      </w:r>
      <w:r w:rsidRPr="00F737C1">
        <w:t>e</w:t>
      </w:r>
      <w:r w:rsidRPr="00F737C1">
        <w:rPr>
          <w:spacing w:val="-17"/>
        </w:rPr>
        <w:t xml:space="preserve"> </w:t>
      </w:r>
      <w:r w:rsidRPr="00F737C1">
        <w:rPr>
          <w:spacing w:val="-2"/>
        </w:rPr>
        <w:t>certifie</w:t>
      </w:r>
      <w:r w:rsidRPr="00F737C1">
        <w:t>d</w:t>
      </w:r>
      <w:r w:rsidRPr="00F737C1">
        <w:rPr>
          <w:spacing w:val="-17"/>
        </w:rPr>
        <w:t xml:space="preserve"> </w:t>
      </w:r>
      <w:r w:rsidRPr="00F737C1">
        <w:rPr>
          <w:spacing w:val="-2"/>
        </w:rPr>
        <w:t>veteran.</w:t>
      </w:r>
    </w:p>
    <w:p w:rsidR="00F737C1" w:rsidRPr="00F737C1" w:rsidRDefault="00F737C1" w:rsidP="00F737C1">
      <w:pPr>
        <w:tabs>
          <w:tab w:val="left" w:pos="720"/>
        </w:tabs>
        <w:kinsoku w:val="0"/>
        <w:overflowPunct w:val="0"/>
        <w:spacing w:before="6" w:line="130" w:lineRule="exact"/>
        <w:rPr>
          <w:sz w:val="13"/>
          <w:szCs w:val="13"/>
        </w:rPr>
      </w:pPr>
    </w:p>
    <w:p w:rsidR="00F737C1" w:rsidRPr="00F737C1" w:rsidRDefault="00F737C1" w:rsidP="00F737C1">
      <w:pPr>
        <w:widowControl w:val="0"/>
        <w:numPr>
          <w:ilvl w:val="0"/>
          <w:numId w:val="8"/>
        </w:numPr>
        <w:tabs>
          <w:tab w:val="left" w:pos="720"/>
        </w:tabs>
        <w:kinsoku w:val="0"/>
        <w:overflowPunct w:val="0"/>
        <w:autoSpaceDE w:val="0"/>
        <w:autoSpaceDN w:val="0"/>
        <w:adjustRightInd w:val="0"/>
      </w:pPr>
      <w:r w:rsidRPr="00F737C1">
        <w:rPr>
          <w:b/>
          <w:bCs/>
          <w:spacing w:val="1"/>
        </w:rPr>
        <w:t>I</w:t>
      </w:r>
      <w:r w:rsidRPr="00F737C1">
        <w:rPr>
          <w:b/>
          <w:bCs/>
        </w:rPr>
        <w:t>f</w:t>
      </w:r>
      <w:r w:rsidRPr="00F737C1">
        <w:rPr>
          <w:b/>
          <w:bCs/>
          <w:spacing w:val="-8"/>
        </w:rPr>
        <w:t xml:space="preserve"> </w:t>
      </w:r>
      <w:r w:rsidRPr="00F737C1">
        <w:rPr>
          <w:b/>
          <w:bCs/>
          <w:spacing w:val="1"/>
        </w:rPr>
        <w:t>Usin</w:t>
      </w:r>
      <w:r w:rsidRPr="00F737C1">
        <w:rPr>
          <w:b/>
          <w:bCs/>
        </w:rPr>
        <w:t>g</w:t>
      </w:r>
      <w:r w:rsidRPr="00F737C1">
        <w:rPr>
          <w:b/>
          <w:bCs/>
          <w:spacing w:val="-8"/>
        </w:rPr>
        <w:t xml:space="preserve"> </w:t>
      </w:r>
      <w:r w:rsidRPr="00F737C1">
        <w:rPr>
          <w:b/>
          <w:bCs/>
          <w:spacing w:val="1"/>
        </w:rPr>
        <w:t>Federa</w:t>
      </w:r>
      <w:r w:rsidRPr="00F737C1">
        <w:rPr>
          <w:b/>
          <w:bCs/>
        </w:rPr>
        <w:t>l</w:t>
      </w:r>
      <w:r w:rsidRPr="00F737C1">
        <w:rPr>
          <w:b/>
          <w:bCs/>
          <w:spacing w:val="-8"/>
        </w:rPr>
        <w:t xml:space="preserve"> </w:t>
      </w:r>
      <w:r w:rsidRPr="00F737C1">
        <w:rPr>
          <w:b/>
          <w:bCs/>
          <w:spacing w:val="1"/>
        </w:rPr>
        <w:t>Post-9/</w:t>
      </w:r>
      <w:r w:rsidRPr="00F737C1">
        <w:rPr>
          <w:b/>
          <w:bCs/>
          <w:spacing w:val="-11"/>
        </w:rPr>
        <w:t>1</w:t>
      </w:r>
      <w:r w:rsidRPr="00F737C1">
        <w:rPr>
          <w:b/>
          <w:bCs/>
        </w:rPr>
        <w:t>1</w:t>
      </w:r>
      <w:r w:rsidRPr="00F737C1">
        <w:rPr>
          <w:b/>
          <w:bCs/>
          <w:spacing w:val="-8"/>
        </w:rPr>
        <w:t xml:space="preserve"> </w:t>
      </w:r>
      <w:r w:rsidRPr="00F737C1">
        <w:rPr>
          <w:b/>
          <w:bCs/>
          <w:spacing w:val="1"/>
        </w:rPr>
        <w:t>G</w:t>
      </w:r>
      <w:r w:rsidRPr="00F737C1">
        <w:rPr>
          <w:b/>
          <w:bCs/>
        </w:rPr>
        <w:t>I</w:t>
      </w:r>
      <w:r w:rsidRPr="00F737C1">
        <w:rPr>
          <w:b/>
          <w:bCs/>
          <w:spacing w:val="-8"/>
        </w:rPr>
        <w:t xml:space="preserve"> </w:t>
      </w:r>
      <w:r w:rsidRPr="00F737C1">
        <w:rPr>
          <w:b/>
          <w:bCs/>
          <w:spacing w:val="1"/>
        </w:rPr>
        <w:t>Bill—Documen</w:t>
      </w:r>
      <w:r w:rsidRPr="00F737C1">
        <w:rPr>
          <w:b/>
          <w:bCs/>
          <w:spacing w:val="-5"/>
        </w:rPr>
        <w:t>t</w:t>
      </w:r>
      <w:r w:rsidRPr="00F737C1">
        <w:rPr>
          <w:b/>
          <w:bCs/>
        </w:rPr>
        <w:t>s</w:t>
      </w:r>
      <w:r w:rsidRPr="00F737C1">
        <w:rPr>
          <w:b/>
          <w:bCs/>
          <w:spacing w:val="-8"/>
        </w:rPr>
        <w:t xml:space="preserve"> </w:t>
      </w:r>
      <w:r w:rsidRPr="00F737C1">
        <w:rPr>
          <w:b/>
          <w:bCs/>
          <w:spacing w:val="1"/>
        </w:rPr>
        <w:t>Neede</w:t>
      </w:r>
      <w:r w:rsidRPr="00F737C1">
        <w:rPr>
          <w:b/>
          <w:bCs/>
        </w:rPr>
        <w:t>d</w:t>
      </w:r>
      <w:r w:rsidRPr="00F737C1">
        <w:rPr>
          <w:b/>
          <w:bCs/>
          <w:spacing w:val="-8"/>
        </w:rPr>
        <w:t xml:space="preserve"> </w:t>
      </w:r>
      <w:r w:rsidRPr="00F737C1">
        <w:rPr>
          <w:b/>
          <w:bCs/>
          <w:spacing w:val="1"/>
        </w:rPr>
        <w:t>t</w:t>
      </w:r>
      <w:r w:rsidRPr="00F737C1">
        <w:rPr>
          <w:b/>
          <w:bCs/>
        </w:rPr>
        <w:t>o</w:t>
      </w:r>
      <w:r w:rsidRPr="00F737C1">
        <w:rPr>
          <w:b/>
          <w:bCs/>
          <w:spacing w:val="-16"/>
        </w:rPr>
        <w:t xml:space="preserve"> </w:t>
      </w:r>
      <w:r w:rsidRPr="00F737C1">
        <w:rPr>
          <w:b/>
          <w:bCs/>
          <w:spacing w:val="1"/>
        </w:rPr>
        <w:t>Asses</w:t>
      </w:r>
      <w:r w:rsidRPr="00F737C1">
        <w:rPr>
          <w:b/>
          <w:bCs/>
        </w:rPr>
        <w:t>s</w:t>
      </w:r>
      <w:r w:rsidRPr="00F737C1">
        <w:rPr>
          <w:b/>
          <w:bCs/>
          <w:spacing w:val="-8"/>
        </w:rPr>
        <w:t xml:space="preserve"> </w:t>
      </w:r>
      <w:r w:rsidRPr="00F737C1">
        <w:rPr>
          <w:b/>
          <w:bCs/>
          <w:spacing w:val="1"/>
        </w:rPr>
        <w:t>Eligibilit</w:t>
      </w:r>
      <w:r w:rsidRPr="00F737C1">
        <w:rPr>
          <w:b/>
          <w:bCs/>
        </w:rPr>
        <w:t>y</w:t>
      </w:r>
      <w:r w:rsidRPr="00F737C1">
        <w:rPr>
          <w:b/>
          <w:bCs/>
          <w:spacing w:val="-8"/>
        </w:rPr>
        <w:t xml:space="preserve"> </w:t>
      </w:r>
      <w:r w:rsidRPr="00F737C1">
        <w:rPr>
          <w:b/>
          <w:bCs/>
          <w:spacing w:val="1"/>
        </w:rPr>
        <w:t>fo</w:t>
      </w:r>
      <w:r w:rsidRPr="00F737C1">
        <w:rPr>
          <w:b/>
          <w:bCs/>
        </w:rPr>
        <w:t>r</w:t>
      </w:r>
      <w:r w:rsidRPr="00F737C1">
        <w:rPr>
          <w:b/>
          <w:bCs/>
          <w:spacing w:val="-8"/>
        </w:rPr>
        <w:t xml:space="preserve"> </w:t>
      </w:r>
      <w:r w:rsidRPr="00F737C1">
        <w:rPr>
          <w:b/>
          <w:bCs/>
          <w:spacing w:val="1"/>
        </w:rPr>
        <w:t>Supplemen</w:t>
      </w:r>
      <w:r w:rsidRPr="00F737C1">
        <w:rPr>
          <w:b/>
          <w:bCs/>
          <w:spacing w:val="-5"/>
        </w:rPr>
        <w:t>t</w:t>
      </w:r>
      <w:r w:rsidRPr="00F737C1">
        <w:rPr>
          <w:b/>
          <w:bCs/>
          <w:spacing w:val="1"/>
        </w:rPr>
        <w:t>a</w:t>
      </w:r>
      <w:r w:rsidRPr="00F737C1">
        <w:rPr>
          <w:b/>
          <w:bCs/>
        </w:rPr>
        <w:t>l</w:t>
      </w:r>
      <w:r w:rsidRPr="00F737C1">
        <w:rPr>
          <w:b/>
          <w:bCs/>
          <w:spacing w:val="-8"/>
        </w:rPr>
        <w:t xml:space="preserve"> </w:t>
      </w:r>
      <w:r w:rsidRPr="00F737C1">
        <w:rPr>
          <w:b/>
          <w:bCs/>
          <w:spacing w:val="1"/>
        </w:rPr>
        <w:t>Payment:</w:t>
      </w:r>
    </w:p>
    <w:p w:rsidR="00F737C1" w:rsidRPr="00F737C1" w:rsidRDefault="00F737C1" w:rsidP="00F737C1">
      <w:pPr>
        <w:widowControl w:val="0"/>
        <w:numPr>
          <w:ilvl w:val="1"/>
          <w:numId w:val="8"/>
        </w:numPr>
        <w:tabs>
          <w:tab w:val="left" w:pos="720"/>
          <w:tab w:val="left" w:pos="920"/>
        </w:tabs>
        <w:kinsoku w:val="0"/>
        <w:overflowPunct w:val="0"/>
        <w:autoSpaceDE w:val="0"/>
        <w:autoSpaceDN w:val="0"/>
        <w:adjustRightInd w:val="0"/>
        <w:spacing w:before="83" w:line="230" w:lineRule="exact"/>
        <w:ind w:right="269"/>
      </w:pPr>
      <w:r w:rsidRPr="00F737C1">
        <w:t>Federal</w:t>
      </w:r>
      <w:r w:rsidRPr="00F737C1">
        <w:rPr>
          <w:spacing w:val="-14"/>
        </w:rPr>
        <w:t xml:space="preserve"> </w:t>
      </w:r>
      <w:r w:rsidRPr="00F737C1">
        <w:rPr>
          <w:spacing w:val="-16"/>
        </w:rPr>
        <w:t>V</w:t>
      </w:r>
      <w:r w:rsidRPr="00F737C1">
        <w:t>A</w:t>
      </w:r>
      <w:r w:rsidRPr="00F737C1">
        <w:rPr>
          <w:spacing w:val="-24"/>
        </w:rPr>
        <w:t xml:space="preserve"> </w:t>
      </w:r>
      <w:r w:rsidRPr="00F737C1">
        <w:t>Certificate</w:t>
      </w:r>
      <w:r w:rsidRPr="00F737C1">
        <w:rPr>
          <w:spacing w:val="-14"/>
        </w:rPr>
        <w:t xml:space="preserve"> </w:t>
      </w:r>
      <w:r w:rsidRPr="00F737C1">
        <w:t>of</w:t>
      </w:r>
      <w:r w:rsidRPr="00F737C1">
        <w:rPr>
          <w:spacing w:val="-13"/>
        </w:rPr>
        <w:t xml:space="preserve"> </w:t>
      </w:r>
      <w:r w:rsidRPr="00F737C1">
        <w:t>Eligibility</w:t>
      </w:r>
      <w:r w:rsidRPr="00F737C1">
        <w:rPr>
          <w:spacing w:val="-14"/>
        </w:rPr>
        <w:t xml:space="preserve"> </w:t>
      </w:r>
      <w:r w:rsidRPr="00F737C1">
        <w:t>(COE)</w:t>
      </w:r>
      <w:r w:rsidRPr="00F737C1">
        <w:rPr>
          <w:spacing w:val="-14"/>
        </w:rPr>
        <w:t xml:space="preserve"> </w:t>
      </w:r>
      <w:r w:rsidRPr="00F737C1">
        <w:t>for</w:t>
      </w:r>
      <w:r w:rsidRPr="00F737C1">
        <w:rPr>
          <w:spacing w:val="-14"/>
        </w:rPr>
        <w:t xml:space="preserve"> </w:t>
      </w:r>
      <w:r w:rsidRPr="00F737C1">
        <w:t>the</w:t>
      </w:r>
      <w:r w:rsidRPr="00F737C1">
        <w:rPr>
          <w:spacing w:val="-13"/>
        </w:rPr>
        <w:t xml:space="preserve"> </w:t>
      </w:r>
      <w:r w:rsidRPr="00F737C1">
        <w:t>Post-9/</w:t>
      </w:r>
      <w:r w:rsidRPr="00F737C1">
        <w:rPr>
          <w:spacing w:val="-15"/>
        </w:rPr>
        <w:t>1</w:t>
      </w:r>
      <w:r w:rsidRPr="00F737C1">
        <w:t>1</w:t>
      </w:r>
      <w:r w:rsidRPr="00F737C1">
        <w:rPr>
          <w:spacing w:val="-14"/>
        </w:rPr>
        <w:t xml:space="preserve"> </w:t>
      </w:r>
      <w:r w:rsidRPr="00F737C1">
        <w:t>GI</w:t>
      </w:r>
      <w:r w:rsidRPr="00F737C1">
        <w:rPr>
          <w:spacing w:val="-14"/>
        </w:rPr>
        <w:t xml:space="preserve"> </w:t>
      </w:r>
      <w:r w:rsidRPr="00F737C1">
        <w:t>Bill</w:t>
      </w:r>
      <w:r w:rsidRPr="00F737C1">
        <w:rPr>
          <w:spacing w:val="-14"/>
        </w:rPr>
        <w:t xml:space="preserve"> </w:t>
      </w:r>
      <w:r w:rsidRPr="00F737C1">
        <w:t>-OR-</w:t>
      </w:r>
      <w:r w:rsidRPr="00F737C1">
        <w:rPr>
          <w:spacing w:val="-13"/>
        </w:rPr>
        <w:t xml:space="preserve"> </w:t>
      </w:r>
      <w:r w:rsidRPr="00F737C1">
        <w:t>Current</w:t>
      </w:r>
      <w:r w:rsidRPr="00F737C1">
        <w:rPr>
          <w:spacing w:val="-14"/>
        </w:rPr>
        <w:t xml:space="preserve"> </w:t>
      </w:r>
      <w:r w:rsidRPr="00F737C1">
        <w:t>Federal</w:t>
      </w:r>
      <w:r w:rsidRPr="00F737C1">
        <w:rPr>
          <w:spacing w:val="-14"/>
        </w:rPr>
        <w:t xml:space="preserve"> </w:t>
      </w:r>
      <w:r w:rsidRPr="00F737C1">
        <w:rPr>
          <w:spacing w:val="-15"/>
        </w:rPr>
        <w:t>V</w:t>
      </w:r>
      <w:r w:rsidRPr="00F737C1">
        <w:t>A</w:t>
      </w:r>
      <w:r w:rsidRPr="00F737C1">
        <w:rPr>
          <w:spacing w:val="-36"/>
        </w:rPr>
        <w:t xml:space="preserve"> </w:t>
      </w:r>
      <w:r w:rsidRPr="00F737C1">
        <w:rPr>
          <w:spacing w:val="-5"/>
        </w:rPr>
        <w:t>A</w:t>
      </w:r>
      <w:r w:rsidRPr="00F737C1">
        <w:t>ward</w:t>
      </w:r>
      <w:r w:rsidRPr="00F737C1">
        <w:rPr>
          <w:spacing w:val="-14"/>
        </w:rPr>
        <w:t xml:space="preserve"> </w:t>
      </w:r>
      <w:r w:rsidRPr="00F737C1">
        <w:t>Letter</w:t>
      </w:r>
      <w:r w:rsidRPr="00F737C1">
        <w:rPr>
          <w:spacing w:val="-14"/>
        </w:rPr>
        <w:t xml:space="preserve"> </w:t>
      </w:r>
      <w:r w:rsidRPr="00F737C1">
        <w:t>for</w:t>
      </w:r>
      <w:r w:rsidRPr="00F737C1">
        <w:rPr>
          <w:w w:val="99"/>
        </w:rPr>
        <w:t xml:space="preserve"> </w:t>
      </w:r>
      <w:r w:rsidRPr="00F737C1">
        <w:rPr>
          <w:spacing w:val="1"/>
        </w:rPr>
        <w:t>Post-9/</w:t>
      </w:r>
      <w:r w:rsidRPr="00F737C1">
        <w:rPr>
          <w:spacing w:val="-15"/>
        </w:rPr>
        <w:t>1</w:t>
      </w:r>
      <w:r w:rsidRPr="00F737C1">
        <w:t>1</w:t>
      </w:r>
      <w:r w:rsidRPr="00F737C1">
        <w:rPr>
          <w:spacing w:val="-10"/>
        </w:rPr>
        <w:t xml:space="preserve"> </w:t>
      </w:r>
      <w:r w:rsidRPr="00F737C1">
        <w:rPr>
          <w:spacing w:val="1"/>
        </w:rPr>
        <w:t>G</w:t>
      </w:r>
      <w:r w:rsidRPr="00F737C1">
        <w:t>I</w:t>
      </w:r>
      <w:r w:rsidRPr="00F737C1">
        <w:rPr>
          <w:spacing w:val="-8"/>
        </w:rPr>
        <w:t xml:space="preserve"> </w:t>
      </w:r>
      <w:r w:rsidRPr="00F737C1">
        <w:rPr>
          <w:spacing w:val="1"/>
        </w:rPr>
        <w:t>Bill.</w:t>
      </w:r>
    </w:p>
    <w:p w:rsidR="00F737C1" w:rsidRPr="00F737C1" w:rsidRDefault="00F737C1" w:rsidP="00F737C1">
      <w:pPr>
        <w:widowControl w:val="0"/>
        <w:numPr>
          <w:ilvl w:val="1"/>
          <w:numId w:val="8"/>
        </w:numPr>
        <w:tabs>
          <w:tab w:val="left" w:pos="720"/>
          <w:tab w:val="left" w:pos="920"/>
        </w:tabs>
        <w:kinsoku w:val="0"/>
        <w:overflowPunct w:val="0"/>
        <w:autoSpaceDE w:val="0"/>
        <w:autoSpaceDN w:val="0"/>
        <w:adjustRightInd w:val="0"/>
        <w:spacing w:line="227" w:lineRule="exact"/>
      </w:pPr>
      <w:r w:rsidRPr="00F737C1">
        <w:rPr>
          <w:spacing w:val="-1"/>
        </w:rPr>
        <w:t>Mos</w:t>
      </w:r>
      <w:r w:rsidRPr="00F737C1">
        <w:t>t</w:t>
      </w:r>
      <w:r w:rsidRPr="00F737C1">
        <w:rPr>
          <w:spacing w:val="-18"/>
        </w:rPr>
        <w:t xml:space="preserve"> </w:t>
      </w:r>
      <w:r w:rsidRPr="00F737C1">
        <w:rPr>
          <w:spacing w:val="-1"/>
        </w:rPr>
        <w:t>recen</w:t>
      </w:r>
      <w:r w:rsidRPr="00F737C1">
        <w:t>t</w:t>
      </w:r>
      <w:r w:rsidRPr="00F737C1">
        <w:rPr>
          <w:spacing w:val="-17"/>
        </w:rPr>
        <w:t xml:space="preserve"> </w:t>
      </w:r>
      <w:r w:rsidRPr="00F737C1">
        <w:rPr>
          <w:spacing w:val="-1"/>
        </w:rPr>
        <w:t>DD-214.</w:t>
      </w:r>
    </w:p>
    <w:p w:rsidR="00F737C1" w:rsidRPr="00F737C1" w:rsidRDefault="00F737C1" w:rsidP="00F737C1">
      <w:pPr>
        <w:widowControl w:val="0"/>
        <w:numPr>
          <w:ilvl w:val="1"/>
          <w:numId w:val="8"/>
        </w:numPr>
        <w:tabs>
          <w:tab w:val="left" w:pos="720"/>
          <w:tab w:val="left" w:pos="920"/>
        </w:tabs>
        <w:kinsoku w:val="0"/>
        <w:overflowPunct w:val="0"/>
        <w:autoSpaceDE w:val="0"/>
        <w:autoSpaceDN w:val="0"/>
        <w:adjustRightInd w:val="0"/>
      </w:pPr>
      <w:r w:rsidRPr="00F737C1">
        <w:t>Papers</w:t>
      </w:r>
      <w:r w:rsidRPr="00F737C1">
        <w:rPr>
          <w:spacing w:val="-13"/>
        </w:rPr>
        <w:t xml:space="preserve"> </w:t>
      </w:r>
      <w:r w:rsidRPr="00F737C1">
        <w:t>documenting</w:t>
      </w:r>
      <w:r w:rsidRPr="00F737C1">
        <w:rPr>
          <w:spacing w:val="-13"/>
        </w:rPr>
        <w:t xml:space="preserve"> </w:t>
      </w:r>
      <w:r w:rsidRPr="00F737C1">
        <w:t>“kicker”</w:t>
      </w:r>
      <w:r w:rsidRPr="00F737C1">
        <w:rPr>
          <w:spacing w:val="-13"/>
        </w:rPr>
        <w:t xml:space="preserve"> </w:t>
      </w:r>
      <w:r w:rsidRPr="00F737C1">
        <w:t>entitlements.</w:t>
      </w:r>
    </w:p>
    <w:p w:rsidR="00F737C1" w:rsidRPr="00F737C1" w:rsidRDefault="00F737C1" w:rsidP="00F737C1">
      <w:pPr>
        <w:widowControl w:val="0"/>
        <w:numPr>
          <w:ilvl w:val="1"/>
          <w:numId w:val="8"/>
        </w:numPr>
        <w:tabs>
          <w:tab w:val="left" w:pos="720"/>
          <w:tab w:val="left" w:pos="920"/>
        </w:tabs>
        <w:kinsoku w:val="0"/>
        <w:overflowPunct w:val="0"/>
        <w:autoSpaceDE w:val="0"/>
        <w:autoSpaceDN w:val="0"/>
        <w:adjustRightInd w:val="0"/>
        <w:spacing w:before="30"/>
      </w:pPr>
      <w:r w:rsidRPr="00F737C1">
        <w:t>Papers</w:t>
      </w:r>
      <w:r w:rsidRPr="00F737C1">
        <w:rPr>
          <w:spacing w:val="-16"/>
        </w:rPr>
        <w:t xml:space="preserve"> </w:t>
      </w:r>
      <w:r w:rsidRPr="00F737C1">
        <w:t>or</w:t>
      </w:r>
      <w:r w:rsidRPr="00F737C1">
        <w:rPr>
          <w:spacing w:val="-16"/>
        </w:rPr>
        <w:t xml:space="preserve"> </w:t>
      </w:r>
      <w:r w:rsidRPr="00F737C1">
        <w:t>receipts</w:t>
      </w:r>
      <w:r w:rsidRPr="00F737C1">
        <w:rPr>
          <w:spacing w:val="-16"/>
        </w:rPr>
        <w:t xml:space="preserve"> </w:t>
      </w:r>
      <w:r w:rsidRPr="00F737C1">
        <w:t>documenting</w:t>
      </w:r>
      <w:r w:rsidRPr="00F737C1">
        <w:rPr>
          <w:spacing w:val="-15"/>
        </w:rPr>
        <w:t xml:space="preserve"> </w:t>
      </w:r>
      <w:r w:rsidRPr="00F737C1">
        <w:t>“buy-up”</w:t>
      </w:r>
      <w:r w:rsidRPr="00F737C1">
        <w:rPr>
          <w:spacing w:val="-16"/>
        </w:rPr>
        <w:t xml:space="preserve"> </w:t>
      </w:r>
      <w:r w:rsidRPr="00F737C1">
        <w:t>contracts.</w:t>
      </w:r>
    </w:p>
    <w:p w:rsidR="00F737C1" w:rsidRPr="00F737C1" w:rsidRDefault="00F737C1" w:rsidP="00F737C1">
      <w:pPr>
        <w:tabs>
          <w:tab w:val="left" w:pos="720"/>
        </w:tabs>
        <w:kinsoku w:val="0"/>
        <w:overflowPunct w:val="0"/>
        <w:spacing w:before="8" w:line="130" w:lineRule="exact"/>
        <w:rPr>
          <w:sz w:val="13"/>
          <w:szCs w:val="13"/>
        </w:rPr>
      </w:pPr>
    </w:p>
    <w:p w:rsidR="00F737C1" w:rsidRPr="00F737C1" w:rsidRDefault="00F737C1" w:rsidP="00F737C1">
      <w:pPr>
        <w:widowControl w:val="0"/>
        <w:numPr>
          <w:ilvl w:val="0"/>
          <w:numId w:val="8"/>
        </w:numPr>
        <w:tabs>
          <w:tab w:val="left" w:pos="720"/>
        </w:tabs>
        <w:kinsoku w:val="0"/>
        <w:overflowPunct w:val="0"/>
        <w:autoSpaceDE w:val="0"/>
        <w:autoSpaceDN w:val="0"/>
        <w:adjustRightInd w:val="0"/>
        <w:spacing w:line="245" w:lineRule="auto"/>
        <w:ind w:right="224"/>
      </w:pPr>
      <w:r w:rsidRPr="00F737C1">
        <w:rPr>
          <w:b/>
          <w:bCs/>
          <w:spacing w:val="1"/>
        </w:rPr>
        <w:t>I</w:t>
      </w:r>
      <w:r w:rsidRPr="00F737C1">
        <w:rPr>
          <w:b/>
          <w:bCs/>
        </w:rPr>
        <w:t>f</w:t>
      </w:r>
      <w:r w:rsidRPr="00F737C1">
        <w:rPr>
          <w:b/>
          <w:bCs/>
          <w:spacing w:val="-5"/>
        </w:rPr>
        <w:t xml:space="preserve"> </w:t>
      </w:r>
      <w:r w:rsidRPr="00F737C1">
        <w:rPr>
          <w:b/>
          <w:bCs/>
          <w:spacing w:val="1"/>
        </w:rPr>
        <w:t>Usin</w:t>
      </w:r>
      <w:r w:rsidRPr="00F737C1">
        <w:rPr>
          <w:b/>
          <w:bCs/>
        </w:rPr>
        <w:t>g</w:t>
      </w:r>
      <w:r w:rsidRPr="00F737C1">
        <w:rPr>
          <w:b/>
          <w:bCs/>
          <w:spacing w:val="-5"/>
        </w:rPr>
        <w:t xml:space="preserve"> </w:t>
      </w:r>
      <w:r w:rsidRPr="00F737C1">
        <w:rPr>
          <w:b/>
          <w:bCs/>
          <w:spacing w:val="1"/>
        </w:rPr>
        <w:t>Federa</w:t>
      </w:r>
      <w:r w:rsidRPr="00F737C1">
        <w:rPr>
          <w:b/>
          <w:bCs/>
        </w:rPr>
        <w:t>l</w:t>
      </w:r>
      <w:r w:rsidRPr="00F737C1">
        <w:rPr>
          <w:b/>
          <w:bCs/>
          <w:spacing w:val="-5"/>
        </w:rPr>
        <w:t xml:space="preserve"> </w:t>
      </w:r>
      <w:r w:rsidRPr="00F737C1">
        <w:rPr>
          <w:b/>
          <w:bCs/>
          <w:spacing w:val="1"/>
        </w:rPr>
        <w:t>Post-9/</w:t>
      </w:r>
      <w:r w:rsidRPr="00F737C1">
        <w:rPr>
          <w:b/>
          <w:bCs/>
          <w:spacing w:val="-10"/>
        </w:rPr>
        <w:t>1</w:t>
      </w:r>
      <w:r w:rsidRPr="00F737C1">
        <w:rPr>
          <w:b/>
          <w:bCs/>
        </w:rPr>
        <w:t>1</w:t>
      </w:r>
      <w:r w:rsidRPr="00F737C1">
        <w:rPr>
          <w:b/>
          <w:bCs/>
          <w:spacing w:val="-5"/>
        </w:rPr>
        <w:t xml:space="preserve"> </w:t>
      </w:r>
      <w:r w:rsidRPr="00F737C1">
        <w:rPr>
          <w:b/>
          <w:bCs/>
          <w:spacing w:val="1"/>
        </w:rPr>
        <w:t>G</w:t>
      </w:r>
      <w:r w:rsidRPr="00F737C1">
        <w:rPr>
          <w:b/>
          <w:bCs/>
        </w:rPr>
        <w:t>I</w:t>
      </w:r>
      <w:r w:rsidRPr="00F737C1">
        <w:rPr>
          <w:b/>
          <w:bCs/>
          <w:spacing w:val="-5"/>
        </w:rPr>
        <w:t xml:space="preserve"> </w:t>
      </w:r>
      <w:r w:rsidRPr="00F737C1">
        <w:rPr>
          <w:b/>
          <w:bCs/>
          <w:spacing w:val="1"/>
        </w:rPr>
        <w:t>Bill—Documen</w:t>
      </w:r>
      <w:r w:rsidRPr="00F737C1">
        <w:rPr>
          <w:b/>
          <w:bCs/>
          <w:spacing w:val="-6"/>
        </w:rPr>
        <w:t>t</w:t>
      </w:r>
      <w:r w:rsidRPr="00F737C1">
        <w:rPr>
          <w:b/>
          <w:bCs/>
        </w:rPr>
        <w:t>s</w:t>
      </w:r>
      <w:r w:rsidRPr="00F737C1">
        <w:rPr>
          <w:b/>
          <w:bCs/>
          <w:spacing w:val="-5"/>
        </w:rPr>
        <w:t xml:space="preserve"> </w:t>
      </w:r>
      <w:r w:rsidRPr="00F737C1">
        <w:rPr>
          <w:b/>
          <w:bCs/>
          <w:spacing w:val="1"/>
        </w:rPr>
        <w:t>Neede</w:t>
      </w:r>
      <w:r w:rsidRPr="00F737C1">
        <w:rPr>
          <w:b/>
          <w:bCs/>
        </w:rPr>
        <w:t>d</w:t>
      </w:r>
      <w:r w:rsidRPr="00F737C1">
        <w:rPr>
          <w:b/>
          <w:bCs/>
          <w:spacing w:val="-5"/>
        </w:rPr>
        <w:t xml:space="preserve"> </w:t>
      </w:r>
      <w:r w:rsidRPr="00F737C1">
        <w:rPr>
          <w:b/>
          <w:bCs/>
          <w:spacing w:val="1"/>
        </w:rPr>
        <w:t>t</w:t>
      </w:r>
      <w:r w:rsidRPr="00F737C1">
        <w:rPr>
          <w:b/>
          <w:bCs/>
        </w:rPr>
        <w:t>o</w:t>
      </w:r>
      <w:r w:rsidRPr="00F737C1">
        <w:rPr>
          <w:b/>
          <w:bCs/>
          <w:spacing w:val="-5"/>
        </w:rPr>
        <w:t xml:space="preserve"> </w:t>
      </w:r>
      <w:r w:rsidRPr="00F737C1">
        <w:rPr>
          <w:b/>
          <w:bCs/>
          <w:spacing w:val="1"/>
        </w:rPr>
        <w:t>Demonstrat</w:t>
      </w:r>
      <w:r w:rsidRPr="00F737C1">
        <w:rPr>
          <w:b/>
          <w:bCs/>
        </w:rPr>
        <w:t>e</w:t>
      </w:r>
      <w:r w:rsidRPr="00F737C1">
        <w:rPr>
          <w:b/>
          <w:bCs/>
          <w:spacing w:val="-5"/>
        </w:rPr>
        <w:t xml:space="preserve"> </w:t>
      </w:r>
      <w:r w:rsidRPr="00F737C1">
        <w:rPr>
          <w:b/>
          <w:bCs/>
          <w:spacing w:val="1"/>
        </w:rPr>
        <w:t>1</w:t>
      </w:r>
      <w:r w:rsidRPr="00F737C1">
        <w:rPr>
          <w:b/>
          <w:bCs/>
        </w:rPr>
        <w:t>2</w:t>
      </w:r>
      <w:r w:rsidRPr="00F737C1">
        <w:rPr>
          <w:b/>
          <w:bCs/>
          <w:spacing w:val="-5"/>
        </w:rPr>
        <w:t xml:space="preserve"> </w:t>
      </w:r>
      <w:r w:rsidRPr="00F737C1">
        <w:rPr>
          <w:b/>
          <w:bCs/>
          <w:spacing w:val="1"/>
        </w:rPr>
        <w:t>o</w:t>
      </w:r>
      <w:r w:rsidRPr="00F737C1">
        <w:rPr>
          <w:b/>
          <w:bCs/>
        </w:rPr>
        <w:t>r</w:t>
      </w:r>
      <w:r w:rsidRPr="00F737C1">
        <w:rPr>
          <w:b/>
          <w:bCs/>
          <w:spacing w:val="-5"/>
        </w:rPr>
        <w:t xml:space="preserve"> </w:t>
      </w:r>
      <w:r w:rsidRPr="00F737C1">
        <w:rPr>
          <w:b/>
          <w:bCs/>
          <w:spacing w:val="1"/>
        </w:rPr>
        <w:t>Fewe</w:t>
      </w:r>
      <w:r w:rsidRPr="00F737C1">
        <w:rPr>
          <w:b/>
          <w:bCs/>
        </w:rPr>
        <w:t>r</w:t>
      </w:r>
      <w:r w:rsidRPr="00F737C1">
        <w:rPr>
          <w:b/>
          <w:bCs/>
          <w:spacing w:val="-5"/>
        </w:rPr>
        <w:t xml:space="preserve"> </w:t>
      </w:r>
      <w:r w:rsidRPr="00F737C1">
        <w:rPr>
          <w:b/>
          <w:bCs/>
          <w:spacing w:val="1"/>
        </w:rPr>
        <w:t>Remainin</w:t>
      </w:r>
      <w:r w:rsidRPr="00F737C1">
        <w:rPr>
          <w:b/>
          <w:bCs/>
        </w:rPr>
        <w:t>g</w:t>
      </w:r>
      <w:r w:rsidRPr="00F737C1">
        <w:rPr>
          <w:b/>
          <w:bCs/>
          <w:spacing w:val="-5"/>
        </w:rPr>
        <w:t xml:space="preserve"> </w:t>
      </w:r>
      <w:r w:rsidRPr="00F737C1">
        <w:rPr>
          <w:b/>
          <w:bCs/>
          <w:spacing w:val="1"/>
        </w:rPr>
        <w:t>Months o</w:t>
      </w:r>
      <w:r w:rsidRPr="00F737C1">
        <w:rPr>
          <w:b/>
          <w:bCs/>
        </w:rPr>
        <w:t>f</w:t>
      </w:r>
      <w:r w:rsidRPr="00F737C1">
        <w:rPr>
          <w:b/>
          <w:bCs/>
          <w:spacing w:val="11"/>
        </w:rPr>
        <w:t xml:space="preserve"> </w:t>
      </w:r>
      <w:r w:rsidRPr="00F737C1">
        <w:rPr>
          <w:b/>
          <w:bCs/>
          <w:spacing w:val="1"/>
        </w:rPr>
        <w:t>Federa</w:t>
      </w:r>
      <w:r w:rsidRPr="00F737C1">
        <w:rPr>
          <w:b/>
          <w:bCs/>
        </w:rPr>
        <w:t>l</w:t>
      </w:r>
      <w:r w:rsidRPr="00F737C1">
        <w:rPr>
          <w:b/>
          <w:bCs/>
          <w:spacing w:val="11"/>
        </w:rPr>
        <w:t xml:space="preserve"> </w:t>
      </w:r>
      <w:r w:rsidRPr="00F737C1">
        <w:rPr>
          <w:b/>
          <w:bCs/>
          <w:spacing w:val="1"/>
        </w:rPr>
        <w:t>Benefit</w:t>
      </w:r>
    </w:p>
    <w:p w:rsidR="00F737C1" w:rsidRPr="00F737C1" w:rsidRDefault="00F737C1" w:rsidP="00F737C1">
      <w:pPr>
        <w:numPr>
          <w:ilvl w:val="1"/>
          <w:numId w:val="8"/>
        </w:numPr>
        <w:tabs>
          <w:tab w:val="left" w:pos="720"/>
        </w:tabs>
        <w:kinsoku w:val="0"/>
        <w:overflowPunct w:val="0"/>
        <w:spacing w:before="26"/>
      </w:pPr>
      <w:r w:rsidRPr="00F737C1">
        <w:rPr>
          <w:spacing w:val="-3"/>
        </w:rPr>
        <w:t>W</w:t>
      </w:r>
      <w:r w:rsidRPr="00F737C1">
        <w:t>eb</w:t>
      </w:r>
      <w:r w:rsidRPr="00F737C1">
        <w:rPr>
          <w:spacing w:val="-25"/>
        </w:rPr>
        <w:t xml:space="preserve"> </w:t>
      </w:r>
      <w:r w:rsidRPr="00F737C1">
        <w:t>Automated</w:t>
      </w:r>
      <w:r w:rsidRPr="00F737C1">
        <w:rPr>
          <w:spacing w:val="-13"/>
        </w:rPr>
        <w:t xml:space="preserve"> </w:t>
      </w:r>
      <w:r w:rsidRPr="00F737C1">
        <w:rPr>
          <w:spacing w:val="-12"/>
        </w:rPr>
        <w:t>V</w:t>
      </w:r>
      <w:r w:rsidRPr="00F737C1">
        <w:t>erification</w:t>
      </w:r>
      <w:r w:rsidRPr="00F737C1">
        <w:rPr>
          <w:spacing w:val="-15"/>
        </w:rPr>
        <w:t xml:space="preserve"> </w:t>
      </w:r>
      <w:r w:rsidRPr="00F737C1">
        <w:t>of</w:t>
      </w:r>
      <w:r w:rsidRPr="00F737C1">
        <w:rPr>
          <w:spacing w:val="-14"/>
        </w:rPr>
        <w:t xml:space="preserve"> </w:t>
      </w:r>
      <w:r w:rsidRPr="00F737C1">
        <w:t>Enrollment</w:t>
      </w:r>
      <w:r w:rsidRPr="00F737C1">
        <w:rPr>
          <w:spacing w:val="-15"/>
        </w:rPr>
        <w:t xml:space="preserve"> </w:t>
      </w:r>
      <w:r w:rsidRPr="00F737C1">
        <w:t>(</w:t>
      </w:r>
      <w:r w:rsidRPr="00F737C1">
        <w:rPr>
          <w:spacing w:val="-8"/>
        </w:rPr>
        <w:t>W</w:t>
      </w:r>
      <w:r w:rsidRPr="00F737C1">
        <w:rPr>
          <w:spacing w:val="-16"/>
        </w:rPr>
        <w:t>A</w:t>
      </w:r>
      <w:r w:rsidRPr="00F737C1">
        <w:t>VE)</w:t>
      </w:r>
      <w:r w:rsidRPr="00F737C1">
        <w:rPr>
          <w:spacing w:val="-13"/>
        </w:rPr>
        <w:t xml:space="preserve"> </w:t>
      </w:r>
      <w:r w:rsidRPr="00F737C1">
        <w:t>form</w:t>
      </w:r>
      <w:r w:rsidRPr="00F737C1">
        <w:rPr>
          <w:spacing w:val="-14"/>
        </w:rPr>
        <w:t xml:space="preserve"> </w:t>
      </w:r>
      <w:r w:rsidRPr="00F737C1">
        <w:t>showing</w:t>
      </w:r>
      <w:r w:rsidRPr="00F737C1">
        <w:rPr>
          <w:spacing w:val="-15"/>
        </w:rPr>
        <w:t xml:space="preserve"> </w:t>
      </w:r>
      <w:r w:rsidRPr="00F737C1">
        <w:t>remaining</w:t>
      </w:r>
      <w:r w:rsidRPr="00F737C1">
        <w:rPr>
          <w:spacing w:val="-14"/>
        </w:rPr>
        <w:t xml:space="preserve"> </w:t>
      </w:r>
      <w:r w:rsidRPr="00F737C1">
        <w:t>benefit</w:t>
      </w:r>
      <w:r w:rsidRPr="00F737C1">
        <w:rPr>
          <w:spacing w:val="-14"/>
        </w:rPr>
        <w:t xml:space="preserve"> </w:t>
      </w:r>
      <w:r w:rsidRPr="00F737C1">
        <w:t>eligibilit</w:t>
      </w:r>
      <w:r w:rsidRPr="00F737C1">
        <w:rPr>
          <w:spacing w:val="-15"/>
        </w:rPr>
        <w:t>y</w:t>
      </w:r>
      <w:r w:rsidRPr="00F737C1">
        <w:t>.</w:t>
      </w:r>
    </w:p>
    <w:p w:rsidR="00A909EB" w:rsidRDefault="00A909EB" w:rsidP="00CD01C1"/>
    <w:sectPr w:rsidR="00A909EB" w:rsidSect="00976CDB">
      <w:footerReference w:type="default" r:id="rId17"/>
      <w:footerReference w:type="first" r:id="rId18"/>
      <w:pgSz w:w="12240" w:h="15840" w:code="1"/>
      <w:pgMar w:top="360" w:right="720" w:bottom="288" w:left="72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CDB" w:rsidRDefault="003B6CDB" w:rsidP="002A4326">
      <w:r>
        <w:separator/>
      </w:r>
    </w:p>
  </w:endnote>
  <w:endnote w:type="continuationSeparator" w:id="0">
    <w:p w:rsidR="003B6CDB" w:rsidRDefault="003B6CDB" w:rsidP="002A4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0A" w:rsidRPr="00AC122C" w:rsidRDefault="00B1770A" w:rsidP="00A90A8D">
    <w:pPr>
      <w:pStyle w:val="Footer"/>
      <w:tabs>
        <w:tab w:val="clear" w:pos="4320"/>
        <w:tab w:val="clear" w:pos="8640"/>
        <w:tab w:val="left" w:pos="7020"/>
      </w:tabs>
      <w:rPr>
        <w:rFonts w:ascii="Arial" w:hAnsi="Arial"/>
        <w:sz w:val="12"/>
        <w:szCs w:val="12"/>
      </w:rPr>
    </w:pPr>
    <w:r>
      <w:rPr>
        <w:rFonts w:ascii="Arial" w:hAnsi="Arial"/>
        <w:sz w:val="16"/>
      </w:rPr>
      <w:t>WDVA 2029 (</w:t>
    </w:r>
    <w:r w:rsidR="00FE6C70">
      <w:rPr>
        <w:rFonts w:ascii="Arial" w:hAnsi="Arial"/>
        <w:sz w:val="16"/>
      </w:rPr>
      <w:t>08</w:t>
    </w:r>
    <w:r>
      <w:rPr>
        <w:rFonts w:ascii="Arial" w:hAnsi="Arial"/>
        <w:sz w:val="16"/>
      </w:rPr>
      <w:t>/</w:t>
    </w:r>
    <w:r w:rsidR="00FE6C70">
      <w:rPr>
        <w:rFonts w:ascii="Arial" w:hAnsi="Arial"/>
        <w:sz w:val="16"/>
      </w:rPr>
      <w:t>13</w:t>
    </w:r>
    <w:r>
      <w:rPr>
        <w:rFonts w:ascii="Arial" w:hAnsi="Arial"/>
        <w:sz w:val="16"/>
      </w:rPr>
      <w:t>)</w:t>
    </w:r>
    <w:r w:rsidR="00FE6C70">
      <w:rPr>
        <w:rFonts w:ascii="Arial" w:hAnsi="Arial"/>
        <w:sz w:val="16"/>
      </w:rPr>
      <w:t xml:space="preserve">    </w:t>
    </w:r>
    <w:r>
      <w:rPr>
        <w:rFonts w:ascii="Arial" w:hAnsi="Arial"/>
        <w:sz w:val="16"/>
      </w:rPr>
      <w:t xml:space="preserve"> </w:t>
    </w:r>
    <w:r>
      <w:rPr>
        <w:rFonts w:ascii="Arial" w:hAnsi="Arial"/>
        <w:snapToGrid w:val="0"/>
        <w:sz w:val="16"/>
      </w:rPr>
      <w:t xml:space="preserve">Page </w:t>
    </w:r>
    <w:r>
      <w:rPr>
        <w:rFonts w:ascii="Arial" w:hAnsi="Arial"/>
        <w:snapToGrid w:val="0"/>
        <w:sz w:val="16"/>
      </w:rPr>
      <w:fldChar w:fldCharType="begin"/>
    </w:r>
    <w:r>
      <w:rPr>
        <w:rFonts w:ascii="Arial" w:hAnsi="Arial"/>
        <w:snapToGrid w:val="0"/>
        <w:sz w:val="16"/>
      </w:rPr>
      <w:instrText xml:space="preserve"> PAGE </w:instrText>
    </w:r>
    <w:r>
      <w:rPr>
        <w:rFonts w:ascii="Arial" w:hAnsi="Arial"/>
        <w:snapToGrid w:val="0"/>
        <w:sz w:val="16"/>
      </w:rPr>
      <w:fldChar w:fldCharType="separate"/>
    </w:r>
    <w:r w:rsidR="00F35009">
      <w:rPr>
        <w:rFonts w:ascii="Arial" w:hAnsi="Arial"/>
        <w:noProof/>
        <w:snapToGrid w:val="0"/>
        <w:sz w:val="16"/>
      </w:rPr>
      <w:t>3</w:t>
    </w:r>
    <w:r>
      <w:rPr>
        <w:rFonts w:ascii="Arial" w:hAnsi="Arial"/>
        <w:snapToGrid w:val="0"/>
        <w:sz w:val="16"/>
      </w:rPr>
      <w:fldChar w:fldCharType="end"/>
    </w:r>
    <w:r>
      <w:rPr>
        <w:rFonts w:ascii="Arial" w:hAnsi="Arial"/>
        <w:snapToGrid w:val="0"/>
        <w:sz w:val="16"/>
      </w:rPr>
      <w:t xml:space="preserve"> of </w:t>
    </w:r>
    <w:r>
      <w:rPr>
        <w:rFonts w:ascii="Arial" w:hAnsi="Arial"/>
        <w:snapToGrid w:val="0"/>
        <w:sz w:val="16"/>
      </w:rPr>
      <w:fldChar w:fldCharType="begin"/>
    </w:r>
    <w:r>
      <w:rPr>
        <w:rFonts w:ascii="Arial" w:hAnsi="Arial"/>
        <w:snapToGrid w:val="0"/>
        <w:sz w:val="16"/>
      </w:rPr>
      <w:instrText xml:space="preserve"> NUMPAGES </w:instrText>
    </w:r>
    <w:r>
      <w:rPr>
        <w:rFonts w:ascii="Arial" w:hAnsi="Arial"/>
        <w:snapToGrid w:val="0"/>
        <w:sz w:val="16"/>
      </w:rPr>
      <w:fldChar w:fldCharType="separate"/>
    </w:r>
    <w:r w:rsidR="00F35009">
      <w:rPr>
        <w:rFonts w:ascii="Arial" w:hAnsi="Arial"/>
        <w:noProof/>
        <w:snapToGrid w:val="0"/>
        <w:sz w:val="16"/>
      </w:rPr>
      <w:t>3</w:t>
    </w:r>
    <w:r>
      <w:rPr>
        <w:rFonts w:ascii="Arial" w:hAnsi="Arial"/>
        <w:snapToGrid w:val="0"/>
        <w:sz w:val="16"/>
      </w:rPr>
      <w:fldChar w:fldCharType="end"/>
    </w:r>
    <w:r w:rsidR="00A90A8D" w:rsidRPr="00A90A8D">
      <w:rPr>
        <w:rStyle w:val="FooterChar"/>
        <w:rFonts w:ascii="Arial" w:hAnsi="Arial"/>
        <w:sz w:val="16"/>
      </w:rPr>
      <w:t xml:space="preserve"> </w:t>
    </w:r>
    <w:r w:rsidR="00A90A8D">
      <w:rPr>
        <w:rStyle w:val="PageNumber"/>
        <w:rFonts w:ascii="Arial" w:hAnsi="Arial"/>
        <w:sz w:val="16"/>
      </w:rPr>
      <w:tab/>
    </w:r>
    <w:r w:rsidR="00A90A8D" w:rsidRPr="00AC122C">
      <w:rPr>
        <w:rStyle w:val="PageNumber"/>
        <w:rFonts w:ascii="Arial" w:hAnsi="Arial"/>
        <w:sz w:val="12"/>
        <w:szCs w:val="12"/>
      </w:rPr>
      <w:t>You can print the most recent version of this form</w:t>
    </w:r>
    <w:r w:rsidR="00AC122C">
      <w:rPr>
        <w:rStyle w:val="PageNumber"/>
        <w:rFonts w:ascii="Arial" w:hAnsi="Arial"/>
        <w:sz w:val="12"/>
        <w:szCs w:val="12"/>
      </w:rPr>
      <w:t xml:space="preserve"> from the WDVA</w:t>
    </w:r>
  </w:p>
  <w:p w:rsidR="00B1770A" w:rsidRPr="00AC122C" w:rsidRDefault="00B1770A" w:rsidP="00A90A8D">
    <w:pPr>
      <w:pStyle w:val="Footer"/>
      <w:tabs>
        <w:tab w:val="clear" w:pos="4320"/>
        <w:tab w:val="clear" w:pos="8640"/>
        <w:tab w:val="left" w:pos="7020"/>
      </w:tabs>
      <w:ind w:right="-180"/>
      <w:rPr>
        <w:sz w:val="12"/>
        <w:szCs w:val="12"/>
      </w:rPr>
    </w:pPr>
    <w:r w:rsidRPr="00AC122C">
      <w:rPr>
        <w:rFonts w:ascii="Arial" w:hAnsi="Arial"/>
        <w:sz w:val="12"/>
        <w:szCs w:val="12"/>
      </w:rPr>
      <w:t>W:\Templates\WDVA_2029_Application_for_Wisconsin_GI_Bill</w:t>
    </w:r>
    <w:r w:rsidR="00E272CE" w:rsidRPr="00AC122C">
      <w:rPr>
        <w:rFonts w:ascii="Arial" w:hAnsi="Arial"/>
        <w:sz w:val="12"/>
        <w:szCs w:val="12"/>
      </w:rPr>
      <w:t>.</w:t>
    </w:r>
    <w:r w:rsidRPr="00AC122C">
      <w:rPr>
        <w:rFonts w:ascii="Arial" w:hAnsi="Arial"/>
        <w:sz w:val="12"/>
        <w:szCs w:val="12"/>
      </w:rPr>
      <w:t>dot</w:t>
    </w:r>
    <w:r w:rsidR="009C274E">
      <w:rPr>
        <w:rFonts w:ascii="Arial" w:hAnsi="Arial"/>
        <w:sz w:val="12"/>
        <w:szCs w:val="12"/>
      </w:rPr>
      <w:t>x</w:t>
    </w:r>
    <w:r w:rsidR="00A90A8D" w:rsidRPr="00AC122C">
      <w:rPr>
        <w:rFonts w:ascii="Arial" w:hAnsi="Arial"/>
        <w:sz w:val="12"/>
        <w:szCs w:val="12"/>
      </w:rPr>
      <w:t xml:space="preserve"> </w:t>
    </w:r>
    <w:r w:rsidR="00A90A8D" w:rsidRPr="00AC122C">
      <w:rPr>
        <w:rFonts w:ascii="Arial" w:hAnsi="Arial"/>
        <w:sz w:val="12"/>
        <w:szCs w:val="12"/>
      </w:rPr>
      <w:tab/>
    </w:r>
    <w:r w:rsidR="00A90A8D" w:rsidRPr="00AC122C">
      <w:rPr>
        <w:rStyle w:val="PageNumber"/>
        <w:rFonts w:ascii="Arial" w:hAnsi="Arial"/>
        <w:sz w:val="12"/>
        <w:szCs w:val="12"/>
      </w:rPr>
      <w:t xml:space="preserve">website at </w:t>
    </w:r>
    <w:r w:rsidR="00AC122C">
      <w:rPr>
        <w:rStyle w:val="PageNumber"/>
        <w:rFonts w:ascii="Arial" w:hAnsi="Arial"/>
        <w:sz w:val="12"/>
        <w:szCs w:val="12"/>
      </w:rPr>
      <w:t>http://dva.state.wi.us/Pages/newsmedia/WDVAToolkit.aspx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0A" w:rsidRPr="00AC122C" w:rsidRDefault="00B1770A" w:rsidP="00A92E1E">
    <w:pPr>
      <w:pStyle w:val="Footer"/>
      <w:tabs>
        <w:tab w:val="clear" w:pos="4320"/>
        <w:tab w:val="clear" w:pos="8640"/>
        <w:tab w:val="left" w:pos="7020"/>
      </w:tabs>
      <w:ind w:right="-180"/>
      <w:rPr>
        <w:rFonts w:ascii="Arial" w:hAnsi="Arial"/>
        <w:sz w:val="12"/>
        <w:szCs w:val="12"/>
      </w:rPr>
    </w:pPr>
    <w:r>
      <w:rPr>
        <w:rFonts w:ascii="Arial" w:hAnsi="Arial"/>
        <w:sz w:val="16"/>
      </w:rPr>
      <w:t>WDVA 2029 (</w:t>
    </w:r>
    <w:r w:rsidR="00FE6C70">
      <w:rPr>
        <w:rFonts w:ascii="Arial" w:hAnsi="Arial"/>
        <w:sz w:val="16"/>
      </w:rPr>
      <w:t>08</w:t>
    </w:r>
    <w:r>
      <w:rPr>
        <w:rFonts w:ascii="Arial" w:hAnsi="Arial"/>
        <w:sz w:val="16"/>
      </w:rPr>
      <w:t>/</w:t>
    </w:r>
    <w:r w:rsidR="00FE6C70">
      <w:rPr>
        <w:rFonts w:ascii="Arial" w:hAnsi="Arial"/>
        <w:sz w:val="16"/>
      </w:rPr>
      <w:t>13</w:t>
    </w:r>
    <w:r>
      <w:rPr>
        <w:rFonts w:ascii="Arial" w:hAnsi="Arial"/>
        <w:sz w:val="16"/>
      </w:rPr>
      <w:t>)</w:t>
    </w:r>
    <w:r w:rsidR="00FE6C70">
      <w:rPr>
        <w:rFonts w:ascii="Arial" w:hAnsi="Arial"/>
        <w:sz w:val="16"/>
      </w:rPr>
      <w:t xml:space="preserve">    </w:t>
    </w:r>
    <w:r w:rsidRPr="00B1770A">
      <w:rPr>
        <w:rFonts w:ascii="Arial" w:hAnsi="Arial"/>
        <w:snapToGrid w:val="0"/>
        <w:sz w:val="16"/>
      </w:rPr>
      <w:t xml:space="preserve"> </w:t>
    </w:r>
    <w:r>
      <w:rPr>
        <w:rFonts w:ascii="Arial" w:hAnsi="Arial"/>
        <w:snapToGrid w:val="0"/>
        <w:sz w:val="16"/>
      </w:rPr>
      <w:t xml:space="preserve">Page </w:t>
    </w:r>
    <w:r>
      <w:rPr>
        <w:rFonts w:ascii="Arial" w:hAnsi="Arial"/>
        <w:snapToGrid w:val="0"/>
        <w:sz w:val="16"/>
      </w:rPr>
      <w:fldChar w:fldCharType="begin"/>
    </w:r>
    <w:r>
      <w:rPr>
        <w:rFonts w:ascii="Arial" w:hAnsi="Arial"/>
        <w:snapToGrid w:val="0"/>
        <w:sz w:val="16"/>
      </w:rPr>
      <w:instrText xml:space="preserve"> PAGE </w:instrText>
    </w:r>
    <w:r>
      <w:rPr>
        <w:rFonts w:ascii="Arial" w:hAnsi="Arial"/>
        <w:snapToGrid w:val="0"/>
        <w:sz w:val="16"/>
      </w:rPr>
      <w:fldChar w:fldCharType="separate"/>
    </w:r>
    <w:r w:rsidR="00F35009">
      <w:rPr>
        <w:rFonts w:ascii="Arial" w:hAnsi="Arial"/>
        <w:noProof/>
        <w:snapToGrid w:val="0"/>
        <w:sz w:val="16"/>
      </w:rPr>
      <w:t>1</w:t>
    </w:r>
    <w:r>
      <w:rPr>
        <w:rFonts w:ascii="Arial" w:hAnsi="Arial"/>
        <w:snapToGrid w:val="0"/>
        <w:sz w:val="16"/>
      </w:rPr>
      <w:fldChar w:fldCharType="end"/>
    </w:r>
    <w:r>
      <w:rPr>
        <w:rFonts w:ascii="Arial" w:hAnsi="Arial"/>
        <w:snapToGrid w:val="0"/>
        <w:sz w:val="16"/>
      </w:rPr>
      <w:t xml:space="preserve"> of </w:t>
    </w:r>
    <w:r>
      <w:rPr>
        <w:rFonts w:ascii="Arial" w:hAnsi="Arial"/>
        <w:snapToGrid w:val="0"/>
        <w:sz w:val="16"/>
      </w:rPr>
      <w:fldChar w:fldCharType="begin"/>
    </w:r>
    <w:r>
      <w:rPr>
        <w:rFonts w:ascii="Arial" w:hAnsi="Arial"/>
        <w:snapToGrid w:val="0"/>
        <w:sz w:val="16"/>
      </w:rPr>
      <w:instrText xml:space="preserve"> NUMPAGES </w:instrText>
    </w:r>
    <w:r>
      <w:rPr>
        <w:rFonts w:ascii="Arial" w:hAnsi="Arial"/>
        <w:snapToGrid w:val="0"/>
        <w:sz w:val="16"/>
      </w:rPr>
      <w:fldChar w:fldCharType="separate"/>
    </w:r>
    <w:r w:rsidR="00F35009">
      <w:rPr>
        <w:rFonts w:ascii="Arial" w:hAnsi="Arial"/>
        <w:noProof/>
        <w:snapToGrid w:val="0"/>
        <w:sz w:val="16"/>
      </w:rPr>
      <w:t>2</w:t>
    </w:r>
    <w:r>
      <w:rPr>
        <w:rFonts w:ascii="Arial" w:hAnsi="Arial"/>
        <w:snapToGrid w:val="0"/>
        <w:sz w:val="16"/>
      </w:rPr>
      <w:fldChar w:fldCharType="end"/>
    </w:r>
    <w:r w:rsidR="00A92E1E" w:rsidRPr="00A92E1E">
      <w:rPr>
        <w:rStyle w:val="PageNumber"/>
        <w:rFonts w:ascii="Arial" w:hAnsi="Arial"/>
        <w:sz w:val="16"/>
      </w:rPr>
      <w:t xml:space="preserve"> </w:t>
    </w:r>
    <w:r w:rsidR="00A92E1E">
      <w:rPr>
        <w:rStyle w:val="PageNumber"/>
        <w:rFonts w:ascii="Arial" w:hAnsi="Arial"/>
        <w:sz w:val="16"/>
      </w:rPr>
      <w:tab/>
    </w:r>
    <w:r w:rsidR="00A92E1E" w:rsidRPr="00AC122C">
      <w:rPr>
        <w:rStyle w:val="PageNumber"/>
        <w:rFonts w:ascii="Arial" w:hAnsi="Arial"/>
        <w:sz w:val="12"/>
        <w:szCs w:val="12"/>
      </w:rPr>
      <w:t>You can print the most recent version of this form</w:t>
    </w:r>
    <w:r w:rsidR="00AC122C">
      <w:rPr>
        <w:rStyle w:val="PageNumber"/>
        <w:rFonts w:ascii="Arial" w:hAnsi="Arial"/>
        <w:sz w:val="12"/>
        <w:szCs w:val="12"/>
      </w:rPr>
      <w:t xml:space="preserve"> from the WDVA</w:t>
    </w:r>
  </w:p>
  <w:p w:rsidR="00B1770A" w:rsidRDefault="00B1770A" w:rsidP="00A92E1E">
    <w:pPr>
      <w:pStyle w:val="Footer"/>
      <w:tabs>
        <w:tab w:val="clear" w:pos="4320"/>
        <w:tab w:val="clear" w:pos="8640"/>
        <w:tab w:val="left" w:pos="7020"/>
      </w:tabs>
      <w:ind w:right="-180"/>
      <w:rPr>
        <w:sz w:val="12"/>
      </w:rPr>
    </w:pPr>
    <w:r w:rsidRPr="00AC122C">
      <w:rPr>
        <w:rFonts w:ascii="Arial" w:hAnsi="Arial"/>
        <w:sz w:val="12"/>
        <w:szCs w:val="12"/>
      </w:rPr>
      <w:t>W:\Templates\WDVA_2029_Application_for_Wisconsin_GI_Bill.dot</w:t>
    </w:r>
    <w:r w:rsidR="009C274E">
      <w:rPr>
        <w:rFonts w:ascii="Arial" w:hAnsi="Arial"/>
        <w:sz w:val="12"/>
        <w:szCs w:val="12"/>
      </w:rPr>
      <w:t>x</w:t>
    </w:r>
    <w:r w:rsidRPr="00AC122C">
      <w:rPr>
        <w:rFonts w:ascii="Arial" w:hAnsi="Arial"/>
        <w:sz w:val="12"/>
        <w:szCs w:val="12"/>
      </w:rPr>
      <w:tab/>
    </w:r>
    <w:r w:rsidR="00A92E1E" w:rsidRPr="00AC122C">
      <w:rPr>
        <w:rStyle w:val="PageNumber"/>
        <w:rFonts w:ascii="Arial" w:hAnsi="Arial"/>
        <w:sz w:val="12"/>
        <w:szCs w:val="12"/>
      </w:rPr>
      <w:t xml:space="preserve">website at </w:t>
    </w:r>
    <w:r w:rsidR="00AC122C">
      <w:rPr>
        <w:rStyle w:val="PageNumber"/>
        <w:rFonts w:ascii="Arial" w:hAnsi="Arial"/>
        <w:sz w:val="12"/>
        <w:szCs w:val="12"/>
      </w:rPr>
      <w:t>http://dva.state.wi.us/Pages/newsmedia/WDVAToolkit.aspx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CDB" w:rsidRDefault="003B6CDB" w:rsidP="002A4326">
      <w:r>
        <w:separator/>
      </w:r>
    </w:p>
  </w:footnote>
  <w:footnote w:type="continuationSeparator" w:id="0">
    <w:p w:rsidR="003B6CDB" w:rsidRDefault="003B6CDB" w:rsidP="002A43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4"/>
    <w:multiLevelType w:val="multilevel"/>
    <w:tmpl w:val="00000887"/>
    <w:lvl w:ilvl="0">
      <w:start w:val="1"/>
      <w:numFmt w:val="upperLetter"/>
      <w:lvlText w:val="%1."/>
      <w:lvlJc w:val="left"/>
      <w:pPr>
        <w:ind w:hanging="360"/>
      </w:pPr>
      <w:rPr>
        <w:rFonts w:ascii="Arial" w:hAnsi="Arial" w:cs="Arial"/>
        <w:b w:val="0"/>
        <w:bCs w:val="0"/>
        <w:color w:val="231F20"/>
        <w:spacing w:val="5"/>
        <w:w w:val="99"/>
        <w:sz w:val="20"/>
        <w:szCs w:val="20"/>
      </w:rPr>
    </w:lvl>
    <w:lvl w:ilvl="1">
      <w:start w:val="1"/>
      <w:numFmt w:val="lowerLetter"/>
      <w:lvlText w:val="%2."/>
      <w:lvlJc w:val="left"/>
      <w:pPr>
        <w:ind w:hanging="360"/>
      </w:pPr>
      <w:rPr>
        <w:rFonts w:ascii="Arial" w:hAnsi="Arial" w:cs="Arial"/>
        <w:b w:val="0"/>
        <w:bCs w:val="0"/>
        <w:spacing w:val="-3"/>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5"/>
    <w:multiLevelType w:val="multilevel"/>
    <w:tmpl w:val="00000888"/>
    <w:lvl w:ilvl="0">
      <w:numFmt w:val="bullet"/>
      <w:lvlText w:val="❒"/>
      <w:lvlJc w:val="left"/>
      <w:pPr>
        <w:ind w:hanging="360"/>
      </w:pPr>
      <w:rPr>
        <w:rFonts w:ascii="Wingdings" w:hAnsi="Wingdings"/>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6"/>
    <w:multiLevelType w:val="multilevel"/>
    <w:tmpl w:val="00000889"/>
    <w:lvl w:ilvl="0">
      <w:start w:val="1"/>
      <w:numFmt w:val="lowerLetter"/>
      <w:lvlText w:val="%1."/>
      <w:lvlJc w:val="left"/>
      <w:pPr>
        <w:ind w:hanging="360"/>
      </w:pPr>
      <w:rPr>
        <w:rFonts w:ascii="Arial" w:hAnsi="Arial" w:cs="Arial"/>
        <w:b w:val="0"/>
        <w:bCs w:val="0"/>
        <w:spacing w:val="-3"/>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7"/>
    <w:multiLevelType w:val="multilevel"/>
    <w:tmpl w:val="0000088A"/>
    <w:lvl w:ilvl="0">
      <w:start w:val="1"/>
      <w:numFmt w:val="lowerLetter"/>
      <w:lvlText w:val="%1."/>
      <w:lvlJc w:val="left"/>
      <w:pPr>
        <w:ind w:hanging="360"/>
      </w:pPr>
      <w:rPr>
        <w:rFonts w:ascii="Arial" w:hAnsi="Arial" w:cs="Arial"/>
        <w:b w:val="0"/>
        <w:bCs w:val="0"/>
        <w:spacing w:val="-3"/>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10C91186"/>
    <w:multiLevelType w:val="hybridMultilevel"/>
    <w:tmpl w:val="E0EEC344"/>
    <w:lvl w:ilvl="0" w:tplc="F5FA186A">
      <w:start w:val="1"/>
      <w:numFmt w:val="bullet"/>
      <w:lvlText w:val=""/>
      <w:lvlJc w:val="left"/>
      <w:pPr>
        <w:ind w:left="736" w:hanging="360"/>
      </w:pPr>
      <w:rPr>
        <w:rFonts w:ascii="Symbol" w:hAnsi="Symbol" w:hint="default"/>
        <w:sz w:val="16"/>
        <w:szCs w:val="16"/>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5">
    <w:nsid w:val="16AC0868"/>
    <w:multiLevelType w:val="hybridMultilevel"/>
    <w:tmpl w:val="69A09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3338E0"/>
    <w:multiLevelType w:val="hybridMultilevel"/>
    <w:tmpl w:val="A2E220A0"/>
    <w:lvl w:ilvl="0" w:tplc="251C0992">
      <w:start w:val="1"/>
      <w:numFmt w:val="decimal"/>
      <w:lvlText w:val="%1."/>
      <w:lvlJc w:val="left"/>
      <w:pPr>
        <w:tabs>
          <w:tab w:val="num" w:pos="720"/>
        </w:tabs>
        <w:ind w:left="720" w:hanging="36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95B4BE0"/>
    <w:multiLevelType w:val="hybridMultilevel"/>
    <w:tmpl w:val="086466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2"/>
  </w:num>
  <w:num w:numId="5">
    <w:abstractNumId w:val="1"/>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attachedTemplate r:id="rId1"/>
  <w:revisionView w:inkAnnotation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009"/>
    <w:rsid w:val="00005C36"/>
    <w:rsid w:val="0001158B"/>
    <w:rsid w:val="00031571"/>
    <w:rsid w:val="00046FFC"/>
    <w:rsid w:val="00057431"/>
    <w:rsid w:val="0008503D"/>
    <w:rsid w:val="00087F82"/>
    <w:rsid w:val="000B16D9"/>
    <w:rsid w:val="000D581D"/>
    <w:rsid w:val="000F4400"/>
    <w:rsid w:val="001352B0"/>
    <w:rsid w:val="0015054D"/>
    <w:rsid w:val="00150A54"/>
    <w:rsid w:val="001F418D"/>
    <w:rsid w:val="001F4274"/>
    <w:rsid w:val="001F60E5"/>
    <w:rsid w:val="00213C47"/>
    <w:rsid w:val="002142CF"/>
    <w:rsid w:val="0022386E"/>
    <w:rsid w:val="002305D5"/>
    <w:rsid w:val="002411A6"/>
    <w:rsid w:val="00243771"/>
    <w:rsid w:val="00260110"/>
    <w:rsid w:val="00261EF7"/>
    <w:rsid w:val="00272B9D"/>
    <w:rsid w:val="00275879"/>
    <w:rsid w:val="002A4326"/>
    <w:rsid w:val="002C4B3B"/>
    <w:rsid w:val="00303AAE"/>
    <w:rsid w:val="00320443"/>
    <w:rsid w:val="00330CAB"/>
    <w:rsid w:val="00352678"/>
    <w:rsid w:val="003550E1"/>
    <w:rsid w:val="00366944"/>
    <w:rsid w:val="00382AC8"/>
    <w:rsid w:val="003B158D"/>
    <w:rsid w:val="003B3692"/>
    <w:rsid w:val="003B6CDB"/>
    <w:rsid w:val="003F0EF6"/>
    <w:rsid w:val="004130BB"/>
    <w:rsid w:val="00424B3B"/>
    <w:rsid w:val="00477B87"/>
    <w:rsid w:val="00492E46"/>
    <w:rsid w:val="004B3003"/>
    <w:rsid w:val="004D1F0D"/>
    <w:rsid w:val="004D6E13"/>
    <w:rsid w:val="005200B6"/>
    <w:rsid w:val="00555860"/>
    <w:rsid w:val="00562C45"/>
    <w:rsid w:val="005D3A5F"/>
    <w:rsid w:val="005E6DB8"/>
    <w:rsid w:val="0060455E"/>
    <w:rsid w:val="006238A9"/>
    <w:rsid w:val="00653E09"/>
    <w:rsid w:val="00657FA4"/>
    <w:rsid w:val="006A061B"/>
    <w:rsid w:val="006E07B9"/>
    <w:rsid w:val="006E3DA3"/>
    <w:rsid w:val="00717895"/>
    <w:rsid w:val="00747978"/>
    <w:rsid w:val="007679B3"/>
    <w:rsid w:val="007C1855"/>
    <w:rsid w:val="007D7F24"/>
    <w:rsid w:val="00804D5B"/>
    <w:rsid w:val="0081161D"/>
    <w:rsid w:val="00820447"/>
    <w:rsid w:val="00827222"/>
    <w:rsid w:val="008460B7"/>
    <w:rsid w:val="008D69A9"/>
    <w:rsid w:val="008E72A3"/>
    <w:rsid w:val="00936C14"/>
    <w:rsid w:val="0095506D"/>
    <w:rsid w:val="00970BCC"/>
    <w:rsid w:val="00976CDB"/>
    <w:rsid w:val="009C1511"/>
    <w:rsid w:val="009C274E"/>
    <w:rsid w:val="009D07F6"/>
    <w:rsid w:val="00A20078"/>
    <w:rsid w:val="00A865C3"/>
    <w:rsid w:val="00A87223"/>
    <w:rsid w:val="00A909EB"/>
    <w:rsid w:val="00A90A8D"/>
    <w:rsid w:val="00A92E1E"/>
    <w:rsid w:val="00AC122C"/>
    <w:rsid w:val="00AC3B43"/>
    <w:rsid w:val="00AD4AA3"/>
    <w:rsid w:val="00AD5531"/>
    <w:rsid w:val="00AE0312"/>
    <w:rsid w:val="00B002F0"/>
    <w:rsid w:val="00B021E0"/>
    <w:rsid w:val="00B1770A"/>
    <w:rsid w:val="00B40C98"/>
    <w:rsid w:val="00B5162A"/>
    <w:rsid w:val="00B634AA"/>
    <w:rsid w:val="00B65A44"/>
    <w:rsid w:val="00B65A7E"/>
    <w:rsid w:val="00B66CED"/>
    <w:rsid w:val="00B834D1"/>
    <w:rsid w:val="00BC1C79"/>
    <w:rsid w:val="00BC521F"/>
    <w:rsid w:val="00BD387C"/>
    <w:rsid w:val="00BF7595"/>
    <w:rsid w:val="00C00473"/>
    <w:rsid w:val="00C72066"/>
    <w:rsid w:val="00C94166"/>
    <w:rsid w:val="00C94957"/>
    <w:rsid w:val="00CA1E49"/>
    <w:rsid w:val="00CD01C1"/>
    <w:rsid w:val="00CD0AF6"/>
    <w:rsid w:val="00CD4EDE"/>
    <w:rsid w:val="00D10EBE"/>
    <w:rsid w:val="00D14C79"/>
    <w:rsid w:val="00D42DF5"/>
    <w:rsid w:val="00D579C3"/>
    <w:rsid w:val="00DB429A"/>
    <w:rsid w:val="00DB6723"/>
    <w:rsid w:val="00DC7DF8"/>
    <w:rsid w:val="00E15AB0"/>
    <w:rsid w:val="00E272CE"/>
    <w:rsid w:val="00E459B6"/>
    <w:rsid w:val="00E553EA"/>
    <w:rsid w:val="00E644EE"/>
    <w:rsid w:val="00E72C65"/>
    <w:rsid w:val="00E83069"/>
    <w:rsid w:val="00E976F1"/>
    <w:rsid w:val="00EC5BFF"/>
    <w:rsid w:val="00ED0D3A"/>
    <w:rsid w:val="00ED65B0"/>
    <w:rsid w:val="00EF5A75"/>
    <w:rsid w:val="00F00F6A"/>
    <w:rsid w:val="00F31A8D"/>
    <w:rsid w:val="00F35009"/>
    <w:rsid w:val="00F466BC"/>
    <w:rsid w:val="00F5764B"/>
    <w:rsid w:val="00F65D4A"/>
    <w:rsid w:val="00F7213F"/>
    <w:rsid w:val="00F737C1"/>
    <w:rsid w:val="00F83AB5"/>
    <w:rsid w:val="00FB4C85"/>
    <w:rsid w:val="00FE1A7E"/>
    <w:rsid w:val="00FE580C"/>
    <w:rsid w:val="00FE6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AF6"/>
    <w:rPr>
      <w:rFonts w:eastAsia="Times New Roman"/>
    </w:rPr>
  </w:style>
  <w:style w:type="paragraph" w:styleId="Heading2">
    <w:name w:val="heading 2"/>
    <w:basedOn w:val="Normal"/>
    <w:next w:val="Normal"/>
    <w:link w:val="Heading2Char"/>
    <w:uiPriority w:val="1"/>
    <w:qFormat/>
    <w:rsid w:val="00F737C1"/>
    <w:pPr>
      <w:widowControl w:val="0"/>
      <w:autoSpaceDE w:val="0"/>
      <w:autoSpaceDN w:val="0"/>
      <w:adjustRightInd w:val="0"/>
      <w:ind w:left="200"/>
      <w:outlineLvl w:val="1"/>
    </w:pPr>
    <w:rPr>
      <w:rFonts w:ascii="Arial" w:hAnsi="Arial" w:cs="Arial"/>
      <w:b/>
      <w:bCs/>
      <w:sz w:val="28"/>
      <w:szCs w:val="28"/>
    </w:rPr>
  </w:style>
  <w:style w:type="paragraph" w:styleId="Heading9">
    <w:name w:val="heading 9"/>
    <w:basedOn w:val="Normal"/>
    <w:next w:val="Normal"/>
    <w:link w:val="Heading9Char"/>
    <w:uiPriority w:val="1"/>
    <w:qFormat/>
    <w:rsid w:val="00F737C1"/>
    <w:pPr>
      <w:widowControl w:val="0"/>
      <w:autoSpaceDE w:val="0"/>
      <w:autoSpaceDN w:val="0"/>
      <w:adjustRightInd w:val="0"/>
      <w:ind w:left="20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0AF6"/>
    <w:pPr>
      <w:tabs>
        <w:tab w:val="center" w:pos="4320"/>
        <w:tab w:val="right" w:pos="8640"/>
      </w:tabs>
    </w:pPr>
  </w:style>
  <w:style w:type="character" w:customStyle="1" w:styleId="HeaderChar">
    <w:name w:val="Header Char"/>
    <w:link w:val="Header"/>
    <w:rsid w:val="00CD0AF6"/>
    <w:rPr>
      <w:rFonts w:eastAsia="Times New Roman"/>
      <w:sz w:val="20"/>
      <w:szCs w:val="20"/>
    </w:rPr>
  </w:style>
  <w:style w:type="paragraph" w:styleId="Footer">
    <w:name w:val="footer"/>
    <w:basedOn w:val="Normal"/>
    <w:link w:val="FooterChar"/>
    <w:rsid w:val="00CD0AF6"/>
    <w:pPr>
      <w:tabs>
        <w:tab w:val="center" w:pos="4320"/>
        <w:tab w:val="right" w:pos="8640"/>
      </w:tabs>
    </w:pPr>
  </w:style>
  <w:style w:type="character" w:customStyle="1" w:styleId="FooterChar">
    <w:name w:val="Footer Char"/>
    <w:link w:val="Footer"/>
    <w:rsid w:val="00CD0AF6"/>
    <w:rPr>
      <w:rFonts w:eastAsia="Times New Roman"/>
      <w:sz w:val="20"/>
      <w:szCs w:val="20"/>
    </w:rPr>
  </w:style>
  <w:style w:type="paragraph" w:styleId="BodyText">
    <w:name w:val="Body Text"/>
    <w:basedOn w:val="Normal"/>
    <w:link w:val="BodyTextChar"/>
    <w:rsid w:val="00CD0AF6"/>
    <w:rPr>
      <w:sz w:val="22"/>
    </w:rPr>
  </w:style>
  <w:style w:type="character" w:customStyle="1" w:styleId="BodyTextChar">
    <w:name w:val="Body Text Char"/>
    <w:link w:val="BodyText"/>
    <w:rsid w:val="00CD0AF6"/>
    <w:rPr>
      <w:rFonts w:eastAsia="Times New Roman"/>
      <w:szCs w:val="20"/>
    </w:rPr>
  </w:style>
  <w:style w:type="character" w:styleId="PageNumber">
    <w:name w:val="page number"/>
    <w:basedOn w:val="DefaultParagraphFont"/>
    <w:rsid w:val="00CD0AF6"/>
  </w:style>
  <w:style w:type="character" w:customStyle="1" w:styleId="Heading2Char">
    <w:name w:val="Heading 2 Char"/>
    <w:link w:val="Heading2"/>
    <w:uiPriority w:val="1"/>
    <w:rsid w:val="00F737C1"/>
    <w:rPr>
      <w:rFonts w:ascii="Arial" w:eastAsia="Times New Roman" w:hAnsi="Arial" w:cs="Arial"/>
      <w:b/>
      <w:bCs/>
      <w:sz w:val="28"/>
      <w:szCs w:val="28"/>
    </w:rPr>
  </w:style>
  <w:style w:type="character" w:customStyle="1" w:styleId="Heading9Char">
    <w:name w:val="Heading 9 Char"/>
    <w:link w:val="Heading9"/>
    <w:uiPriority w:val="1"/>
    <w:rsid w:val="00F737C1"/>
    <w:rPr>
      <w:rFonts w:ascii="Arial" w:eastAsia="Times New Roman" w:hAnsi="Arial" w:cs="Arial"/>
    </w:rPr>
  </w:style>
  <w:style w:type="paragraph" w:styleId="BalloonText">
    <w:name w:val="Balloon Text"/>
    <w:basedOn w:val="Normal"/>
    <w:link w:val="BalloonTextChar"/>
    <w:uiPriority w:val="99"/>
    <w:semiHidden/>
    <w:unhideWhenUsed/>
    <w:rsid w:val="001F418D"/>
    <w:rPr>
      <w:rFonts w:ascii="Tahoma" w:hAnsi="Tahoma" w:cs="Tahoma"/>
      <w:sz w:val="16"/>
      <w:szCs w:val="16"/>
    </w:rPr>
  </w:style>
  <w:style w:type="character" w:customStyle="1" w:styleId="BalloonTextChar">
    <w:name w:val="Balloon Text Char"/>
    <w:link w:val="BalloonText"/>
    <w:uiPriority w:val="99"/>
    <w:semiHidden/>
    <w:rsid w:val="001F418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AF6"/>
    <w:rPr>
      <w:rFonts w:eastAsia="Times New Roman"/>
    </w:rPr>
  </w:style>
  <w:style w:type="paragraph" w:styleId="Heading2">
    <w:name w:val="heading 2"/>
    <w:basedOn w:val="Normal"/>
    <w:next w:val="Normal"/>
    <w:link w:val="Heading2Char"/>
    <w:uiPriority w:val="1"/>
    <w:qFormat/>
    <w:rsid w:val="00F737C1"/>
    <w:pPr>
      <w:widowControl w:val="0"/>
      <w:autoSpaceDE w:val="0"/>
      <w:autoSpaceDN w:val="0"/>
      <w:adjustRightInd w:val="0"/>
      <w:ind w:left="200"/>
      <w:outlineLvl w:val="1"/>
    </w:pPr>
    <w:rPr>
      <w:rFonts w:ascii="Arial" w:hAnsi="Arial" w:cs="Arial"/>
      <w:b/>
      <w:bCs/>
      <w:sz w:val="28"/>
      <w:szCs w:val="28"/>
    </w:rPr>
  </w:style>
  <w:style w:type="paragraph" w:styleId="Heading9">
    <w:name w:val="heading 9"/>
    <w:basedOn w:val="Normal"/>
    <w:next w:val="Normal"/>
    <w:link w:val="Heading9Char"/>
    <w:uiPriority w:val="1"/>
    <w:qFormat/>
    <w:rsid w:val="00F737C1"/>
    <w:pPr>
      <w:widowControl w:val="0"/>
      <w:autoSpaceDE w:val="0"/>
      <w:autoSpaceDN w:val="0"/>
      <w:adjustRightInd w:val="0"/>
      <w:ind w:left="20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0AF6"/>
    <w:pPr>
      <w:tabs>
        <w:tab w:val="center" w:pos="4320"/>
        <w:tab w:val="right" w:pos="8640"/>
      </w:tabs>
    </w:pPr>
  </w:style>
  <w:style w:type="character" w:customStyle="1" w:styleId="HeaderChar">
    <w:name w:val="Header Char"/>
    <w:link w:val="Header"/>
    <w:rsid w:val="00CD0AF6"/>
    <w:rPr>
      <w:rFonts w:eastAsia="Times New Roman"/>
      <w:sz w:val="20"/>
      <w:szCs w:val="20"/>
    </w:rPr>
  </w:style>
  <w:style w:type="paragraph" w:styleId="Footer">
    <w:name w:val="footer"/>
    <w:basedOn w:val="Normal"/>
    <w:link w:val="FooterChar"/>
    <w:rsid w:val="00CD0AF6"/>
    <w:pPr>
      <w:tabs>
        <w:tab w:val="center" w:pos="4320"/>
        <w:tab w:val="right" w:pos="8640"/>
      </w:tabs>
    </w:pPr>
  </w:style>
  <w:style w:type="character" w:customStyle="1" w:styleId="FooterChar">
    <w:name w:val="Footer Char"/>
    <w:link w:val="Footer"/>
    <w:rsid w:val="00CD0AF6"/>
    <w:rPr>
      <w:rFonts w:eastAsia="Times New Roman"/>
      <w:sz w:val="20"/>
      <w:szCs w:val="20"/>
    </w:rPr>
  </w:style>
  <w:style w:type="paragraph" w:styleId="BodyText">
    <w:name w:val="Body Text"/>
    <w:basedOn w:val="Normal"/>
    <w:link w:val="BodyTextChar"/>
    <w:rsid w:val="00CD0AF6"/>
    <w:rPr>
      <w:sz w:val="22"/>
    </w:rPr>
  </w:style>
  <w:style w:type="character" w:customStyle="1" w:styleId="BodyTextChar">
    <w:name w:val="Body Text Char"/>
    <w:link w:val="BodyText"/>
    <w:rsid w:val="00CD0AF6"/>
    <w:rPr>
      <w:rFonts w:eastAsia="Times New Roman"/>
      <w:szCs w:val="20"/>
    </w:rPr>
  </w:style>
  <w:style w:type="character" w:styleId="PageNumber">
    <w:name w:val="page number"/>
    <w:basedOn w:val="DefaultParagraphFont"/>
    <w:rsid w:val="00CD0AF6"/>
  </w:style>
  <w:style w:type="character" w:customStyle="1" w:styleId="Heading2Char">
    <w:name w:val="Heading 2 Char"/>
    <w:link w:val="Heading2"/>
    <w:uiPriority w:val="1"/>
    <w:rsid w:val="00F737C1"/>
    <w:rPr>
      <w:rFonts w:ascii="Arial" w:eastAsia="Times New Roman" w:hAnsi="Arial" w:cs="Arial"/>
      <w:b/>
      <w:bCs/>
      <w:sz w:val="28"/>
      <w:szCs w:val="28"/>
    </w:rPr>
  </w:style>
  <w:style w:type="character" w:customStyle="1" w:styleId="Heading9Char">
    <w:name w:val="Heading 9 Char"/>
    <w:link w:val="Heading9"/>
    <w:uiPriority w:val="1"/>
    <w:rsid w:val="00F737C1"/>
    <w:rPr>
      <w:rFonts w:ascii="Arial" w:eastAsia="Times New Roman" w:hAnsi="Arial" w:cs="Arial"/>
    </w:rPr>
  </w:style>
  <w:style w:type="paragraph" w:styleId="BalloonText">
    <w:name w:val="Balloon Text"/>
    <w:basedOn w:val="Normal"/>
    <w:link w:val="BalloonTextChar"/>
    <w:uiPriority w:val="99"/>
    <w:semiHidden/>
    <w:unhideWhenUsed/>
    <w:rsid w:val="001F418D"/>
    <w:rPr>
      <w:rFonts w:ascii="Tahoma" w:hAnsi="Tahoma" w:cs="Tahoma"/>
      <w:sz w:val="16"/>
      <w:szCs w:val="16"/>
    </w:rPr>
  </w:style>
  <w:style w:type="character" w:customStyle="1" w:styleId="BalloonTextChar">
    <w:name w:val="Balloon Text Char"/>
    <w:link w:val="BalloonText"/>
    <w:uiPriority w:val="99"/>
    <w:semiHidden/>
    <w:rsid w:val="001F418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78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4.bin"/><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customXml" Target="../customXml/item1.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WisVets.com/Form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veterans.wisconsin.edu)" TargetMode="External"/><Relationship Id="rId23" Type="http://schemas.openxmlformats.org/officeDocument/2006/relationships/customXml" Target="../customXml/item3.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jpeg"/><Relationship Id="rId2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W:\Templates\WDVA_2029_Application_for_Wisconsin_GI_Bill_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8F8BEEF9F5A943984314B33BAED9E2" ma:contentTypeVersion="3" ma:contentTypeDescription="Create a new document." ma:contentTypeScope="" ma:versionID="6d8424f3a315cc0c71efd3d1585cb4aa">
  <xsd:schema xmlns:xsd="http://www.w3.org/2001/XMLSchema" xmlns:xs="http://www.w3.org/2001/XMLSchema" xmlns:p="http://schemas.microsoft.com/office/2006/metadata/properties" xmlns:ns1="http://schemas.microsoft.com/sharepoint/v3" xmlns:ns2="bb65cc95-6d4e-4879-a879-9838761499af" xmlns:ns3="c958fb03-f876-4f0c-bcc0-cea7335ef6e5" targetNamespace="http://schemas.microsoft.com/office/2006/metadata/properties" ma:root="true" ma:fieldsID="09d8ffd9f38442d7771bb2bb05e13775" ns1:_="" ns2:_="" ns3:_="">
    <xsd:import namespace="http://schemas.microsoft.com/sharepoint/v3"/>
    <xsd:import namespace="bb65cc95-6d4e-4879-a879-9838761499af"/>
    <xsd:import namespace="c958fb03-f876-4f0c-bcc0-cea7335ef6e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58fb03-f876-4f0c-bcc0-cea7335ef6e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C501B6-C02D-40AF-B018-82E5376BCBB5}"/>
</file>

<file path=customXml/itemProps2.xml><?xml version="1.0" encoding="utf-8"?>
<ds:datastoreItem xmlns:ds="http://schemas.openxmlformats.org/officeDocument/2006/customXml" ds:itemID="{B07D8692-C492-4700-9062-DBA3BE9D2041}"/>
</file>

<file path=customXml/itemProps3.xml><?xml version="1.0" encoding="utf-8"?>
<ds:datastoreItem xmlns:ds="http://schemas.openxmlformats.org/officeDocument/2006/customXml" ds:itemID="{A482918C-D280-46A6-BC20-3B09529C2DEF}"/>
</file>

<file path=customXml/itemProps4.xml><?xml version="1.0" encoding="utf-8"?>
<ds:datastoreItem xmlns:ds="http://schemas.openxmlformats.org/officeDocument/2006/customXml" ds:itemID="{0E172837-071E-45F5-9F4F-1F12A5140139}"/>
</file>

<file path=docProps/app.xml><?xml version="1.0" encoding="utf-8"?>
<Properties xmlns="http://schemas.openxmlformats.org/officeDocument/2006/extended-properties" xmlns:vt="http://schemas.openxmlformats.org/officeDocument/2006/docPropsVTypes">
  <Template>WDVA_2029_Application_for_Wisconsin_GI_Bill_Color.dotx</Template>
  <TotalTime>0</TotalTime>
  <Pages>3</Pages>
  <Words>1690</Words>
  <Characters>8743</Characters>
  <Application>Microsoft Office Word</Application>
  <DocSecurity>0</DocSecurity>
  <Lines>582</Lines>
  <Paragraphs>434</Paragraphs>
  <ScaleCrop>false</ScaleCrop>
  <HeadingPairs>
    <vt:vector size="2" baseType="variant">
      <vt:variant>
        <vt:lpstr>Title</vt:lpstr>
      </vt:variant>
      <vt:variant>
        <vt:i4>1</vt:i4>
      </vt:variant>
    </vt:vector>
  </HeadingPairs>
  <TitlesOfParts>
    <vt:vector size="1" baseType="lpstr">
      <vt:lpstr/>
    </vt:vector>
  </TitlesOfParts>
  <Company>UW System Administration</Company>
  <LinksUpToDate>false</LinksUpToDate>
  <CharactersWithSpaces>9999</CharactersWithSpaces>
  <SharedDoc>false</SharedDoc>
  <HLinks>
    <vt:vector size="12" baseType="variant">
      <vt:variant>
        <vt:i4>6029398</vt:i4>
      </vt:variant>
      <vt:variant>
        <vt:i4>126</vt:i4>
      </vt:variant>
      <vt:variant>
        <vt:i4>0</vt:i4>
      </vt:variant>
      <vt:variant>
        <vt:i4>5</vt:i4>
      </vt:variant>
      <vt:variant>
        <vt:lpwstr>http://www.wisvets.com/Forms</vt:lpwstr>
      </vt:variant>
      <vt:variant>
        <vt:lpwstr>WDVA2029</vt:lpwstr>
      </vt:variant>
      <vt:variant>
        <vt:i4>7667837</vt:i4>
      </vt:variant>
      <vt:variant>
        <vt:i4>123</vt:i4>
      </vt:variant>
      <vt:variant>
        <vt:i4>0</vt:i4>
      </vt:variant>
      <vt:variant>
        <vt:i4>5</vt:i4>
      </vt:variant>
      <vt:variant>
        <vt:lpwstr>http://veterans.wisconsin.edu)/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WDVA_2029_Application_for_Wisconsin_GI_Bill_Color</dc:title>
  <dc:creator>Jones, Brian</dc:creator>
  <cp:lastModifiedBy>Jones, Brian</cp:lastModifiedBy>
  <cp:revision>1</cp:revision>
  <cp:lastPrinted>2013-08-01T19:40:00Z</cp:lastPrinted>
  <dcterms:created xsi:type="dcterms:W3CDTF">2017-02-13T22:04:00Z</dcterms:created>
  <dcterms:modified xsi:type="dcterms:W3CDTF">2017-02-13T22:04:00Z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0x0101004A8F8BEEF9F5A943984314B33BAED9E2</vt:lpwstr>
  </property>
</Properties>
</file>